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1926" w14:textId="77777777" w:rsidR="00AE00EF" w:rsidRPr="00231F32" w:rsidRDefault="00D12E86" w:rsidP="00D12E86">
      <w:pPr>
        <w:pStyle w:val="Spiszacznikw"/>
      </w:pPr>
      <w:bookmarkStart w:id="0" w:name="_Toc475444096"/>
      <w:bookmarkStart w:id="1" w:name="_Toc35416432"/>
      <w:r w:rsidRPr="00231F32">
        <w:t>ZAŁĄCZNIK NR 1 - FORMULARZ OFERTY</w:t>
      </w:r>
      <w:bookmarkEnd w:id="0"/>
      <w:bookmarkEnd w:id="1"/>
      <w:r w:rsidRPr="00231F32">
        <w:t xml:space="preserve"> </w:t>
      </w:r>
    </w:p>
    <w:p w14:paraId="4151721D" w14:textId="77777777" w:rsidR="00AE00EF" w:rsidRPr="00231F32" w:rsidRDefault="00AE00EF" w:rsidP="001942AC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31F32" w14:paraId="1690685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C939BEC" w14:textId="77777777" w:rsidR="00AE00EF" w:rsidRPr="00231F3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5D1A152" w14:textId="77777777" w:rsidR="00AE00EF" w:rsidRPr="00231F32" w:rsidRDefault="00AE00EF" w:rsidP="00095ACE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31F32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95ACE" w:rsidRPr="00231F3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231F3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626B8E9" w14:textId="77777777" w:rsidR="00AE00EF" w:rsidRPr="00231F32" w:rsidRDefault="00AE00EF" w:rsidP="001942AC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231F32" w14:paraId="2DFB1255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6CBB" w14:textId="3EEBE52F" w:rsidR="00AE00EF" w:rsidRPr="00231F32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</w:t>
            </w:r>
            <w:r w:rsidR="0064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 </w:t>
            </w:r>
            <w:r w:rsidRPr="00231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AE00EF" w:rsidRPr="00231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231F32" w14:paraId="23906B1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3FB1CE6" w14:textId="77777777" w:rsidR="00AE00EF" w:rsidRPr="00231F3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231F32" w14:paraId="5B18A4D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CEA" w14:textId="77777777" w:rsidR="00AE00EF" w:rsidRPr="00231F3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231F32" w14:paraId="5193EAF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9252C" w14:textId="4DB7D8A1" w:rsidR="00AE00EF" w:rsidRPr="00231F3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r w:rsidR="006425D8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imieniu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na rzecz:</w:t>
            </w:r>
          </w:p>
        </w:tc>
      </w:tr>
      <w:tr w:rsidR="00AE00EF" w:rsidRPr="00231F32" w14:paraId="5FCF819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C3B" w14:textId="77777777" w:rsidR="00AE00EF" w:rsidRPr="00231F3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231F32" w14:paraId="18AF152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CA7D3" w14:textId="77777777" w:rsidR="00AE00EF" w:rsidRPr="00231F32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231F3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231F32" w14:paraId="583D8655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FB0" w14:textId="5EB3B852" w:rsidR="00AE00EF" w:rsidRPr="00367A8E" w:rsidRDefault="00C02F12" w:rsidP="00367A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Organizacja wypoczynku letniego dla dzieci</w:t>
            </w:r>
            <w:r w:rsidR="006425D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 w </w:t>
            </w:r>
            <w:r w:rsidRPr="00231F32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okresie wakacji 2020 r.</w:t>
            </w:r>
          </w:p>
        </w:tc>
      </w:tr>
    </w:tbl>
    <w:p w14:paraId="4B574B16" w14:textId="77777777" w:rsidR="00AE00EF" w:rsidRPr="00231F32" w:rsidRDefault="00AE00EF" w:rsidP="001942AC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EE86D85" w14:textId="0D002537" w:rsidR="00AE00EF" w:rsidRPr="00231F32" w:rsidRDefault="00AE00EF" w:rsidP="0092153F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Oferujemy wykonanie zamówienia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opisem przedmiotu zamówienia</w:t>
      </w:r>
      <w:r w:rsidR="0030155F" w:rsidRPr="00231F32">
        <w:rPr>
          <w:rFonts w:asciiTheme="minorHAnsi" w:hAnsiTheme="minorHAnsi" w:cstheme="minorHAnsi"/>
          <w:sz w:val="20"/>
          <w:szCs w:val="20"/>
        </w:rPr>
        <w:t xml:space="preserve"> za Cenę</w:t>
      </w:r>
      <w:r w:rsidR="00193125" w:rsidRPr="00231F32">
        <w:rPr>
          <w:rFonts w:asciiTheme="minorHAnsi" w:hAnsiTheme="minorHAnsi" w:cstheme="minorHAnsi"/>
          <w:sz w:val="20"/>
          <w:szCs w:val="20"/>
        </w:rPr>
        <w:t>:</w:t>
      </w:r>
      <w:r w:rsidR="009C1C50" w:rsidRPr="00231F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65BE820C" w14:textId="77777777" w:rsidR="009C1C50" w:rsidRPr="00231F32" w:rsidRDefault="009C1C50" w:rsidP="00231F32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588FF494" w14:textId="651358BC" w:rsidR="009C1C50" w:rsidRPr="00231F32" w:rsidRDefault="009C1C50" w:rsidP="0092153F">
      <w:pPr>
        <w:pStyle w:val="Akapitzlist2"/>
        <w:numPr>
          <w:ilvl w:val="1"/>
          <w:numId w:val="47"/>
        </w:numPr>
        <w:tabs>
          <w:tab w:val="left" w:pos="1134"/>
        </w:tabs>
        <w:spacing w:line="276" w:lineRule="auto"/>
        <w:ind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Zadanie</w:t>
      </w:r>
      <w:r w:rsidR="0063594C" w:rsidRPr="00231F32">
        <w:rPr>
          <w:rFonts w:asciiTheme="minorHAnsi" w:hAnsiTheme="minorHAnsi" w:cstheme="minorHAnsi"/>
          <w:b/>
          <w:iCs/>
        </w:rPr>
        <w:t xml:space="preserve"> I </w:t>
      </w:r>
    </w:p>
    <w:tbl>
      <w:tblPr>
        <w:tblW w:w="90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35"/>
        <w:gridCol w:w="2835"/>
        <w:gridCol w:w="2835"/>
      </w:tblGrid>
      <w:tr w:rsidR="009C1C50" w:rsidRPr="00231F32" w14:paraId="45850EC5" w14:textId="77777777" w:rsidTr="00231F32">
        <w:trPr>
          <w:trHeight w:val="1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B306" w14:textId="77777777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E2E" w14:textId="77777777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Maksymalna planowana liczba osób (uczestników)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ABC0" w14:textId="77777777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osobę (za cały pobyt)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B1B4" w14:textId="3065944E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oferty (iloczyn liczby osób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ceny za osobę za cały pobyt)</w:t>
            </w:r>
          </w:p>
        </w:tc>
      </w:tr>
      <w:tr w:rsidR="009C1C50" w:rsidRPr="00231F32" w14:paraId="7B4D3A6C" w14:textId="77777777" w:rsidTr="00231F32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73E" w14:textId="77777777" w:rsidR="009C1C50" w:rsidRPr="00231F32" w:rsidRDefault="009C1C50">
            <w:pPr>
              <w:widowControl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9AD" w14:textId="77777777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35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F583" w14:textId="77777777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56E5" w14:textId="77777777" w:rsidR="009C1C50" w:rsidRPr="00231F32" w:rsidRDefault="009C1C5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C73A04" w14:textId="77777777" w:rsidR="009C1C50" w:rsidRPr="00231F32" w:rsidRDefault="009C1C50" w:rsidP="00231F32">
      <w:pPr>
        <w:pStyle w:val="Akapitzlist2"/>
        <w:tabs>
          <w:tab w:val="left" w:pos="1134"/>
        </w:tabs>
        <w:spacing w:line="276" w:lineRule="auto"/>
        <w:rPr>
          <w:rFonts w:asciiTheme="minorHAnsi" w:hAnsiTheme="minorHAnsi" w:cstheme="minorHAnsi"/>
          <w:b/>
          <w:iCs/>
        </w:rPr>
      </w:pPr>
    </w:p>
    <w:p w14:paraId="6209A429" w14:textId="262DDFBB" w:rsidR="00FB3A7B" w:rsidRPr="00231F32" w:rsidRDefault="00FB3A7B" w:rsidP="00231F32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</w:rPr>
        <w:t xml:space="preserve">CENA JEDNOSTKOWA BRUTTO (ZA UCZESTNIKA): </w:t>
      </w:r>
      <w:r w:rsidRPr="00231F32">
        <w:rPr>
          <w:rFonts w:asciiTheme="minorHAnsi" w:hAnsiTheme="minorHAnsi" w:cstheme="minorHAnsi"/>
          <w:b/>
          <w:iCs/>
        </w:rPr>
        <w:t>……............... PLN</w:t>
      </w:r>
    </w:p>
    <w:p w14:paraId="26EBAAA3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(słownie PLN: ………………………………………………..…)</w:t>
      </w:r>
    </w:p>
    <w:p w14:paraId="39FDFEB7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Miejscowość wypoczynku: …………….</w:t>
      </w:r>
    </w:p>
    <w:p w14:paraId="6021819A" w14:textId="77777777" w:rsidR="009C1C50" w:rsidRPr="00231F32" w:rsidRDefault="009C1C50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Ilość dni wypoczynku …………………</w:t>
      </w:r>
    </w:p>
    <w:p w14:paraId="0075E9F5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Data wypoczynku …………………..</w:t>
      </w:r>
    </w:p>
    <w:p w14:paraId="469D1CE4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Odległość od morza liczona dla drogi faktycznej – pieszej, od drzwi wejściowych do obiektu – do czynnego wejścia na plażę). ……………. [m]</w:t>
      </w:r>
    </w:p>
    <w:p w14:paraId="4A949957" w14:textId="0351BFCC" w:rsidR="00FB3A7B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lang w:eastAsia="en-US"/>
        </w:rPr>
      </w:pPr>
      <w:r w:rsidRPr="00231F32">
        <w:rPr>
          <w:rFonts w:asciiTheme="minorHAnsi" w:hAnsiTheme="minorHAnsi" w:cstheme="minorHAnsi"/>
          <w:lang w:eastAsia="en-US"/>
        </w:rPr>
        <w:t>Ośrodek wypoczynkowy</w:t>
      </w:r>
      <w:r w:rsidR="006425D8">
        <w:rPr>
          <w:rFonts w:asciiTheme="minorHAnsi" w:hAnsiTheme="minorHAnsi" w:cstheme="minorHAnsi"/>
          <w:lang w:eastAsia="en-US"/>
        </w:rPr>
        <w:t xml:space="preserve"> w </w:t>
      </w:r>
      <w:r w:rsidRPr="00231F32">
        <w:rPr>
          <w:rFonts w:asciiTheme="minorHAnsi" w:hAnsiTheme="minorHAnsi" w:cstheme="minorHAnsi"/>
          <w:lang w:eastAsia="en-US"/>
        </w:rPr>
        <w:t xml:space="preserve">trakcie trwania turnusów przeznaczony jest wyłącznie na wypoczynek dzieci młodzieży. Tak/Nie </w:t>
      </w:r>
      <w:r w:rsidRPr="00231F32">
        <w:rPr>
          <w:rStyle w:val="Odwoanieprzypisudolnego"/>
          <w:rFonts w:asciiTheme="minorHAnsi" w:hAnsiTheme="minorHAnsi" w:cstheme="minorHAnsi"/>
          <w:lang w:eastAsia="en-US"/>
        </w:rPr>
        <w:footnoteReference w:id="3"/>
      </w:r>
    </w:p>
    <w:p w14:paraId="093F39D4" w14:textId="77777777" w:rsidR="006034B1" w:rsidRPr="00231F32" w:rsidRDefault="006034B1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b/>
          <w:iCs/>
        </w:rPr>
      </w:pPr>
    </w:p>
    <w:p w14:paraId="41CB8183" w14:textId="77777777" w:rsidR="009C1C50" w:rsidRPr="00231F32" w:rsidRDefault="009C1C50" w:rsidP="0092153F">
      <w:pPr>
        <w:pStyle w:val="Akapitzlist2"/>
        <w:numPr>
          <w:ilvl w:val="1"/>
          <w:numId w:val="47"/>
        </w:numPr>
        <w:tabs>
          <w:tab w:val="left" w:pos="1134"/>
        </w:tabs>
        <w:spacing w:line="276" w:lineRule="auto"/>
        <w:ind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 xml:space="preserve"> Zadanie II </w:t>
      </w:r>
    </w:p>
    <w:tbl>
      <w:tblPr>
        <w:tblW w:w="90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35"/>
        <w:gridCol w:w="2835"/>
        <w:gridCol w:w="2835"/>
      </w:tblGrid>
      <w:tr w:rsidR="009C1C50" w:rsidRPr="00231F32" w14:paraId="70DDA7F5" w14:textId="77777777" w:rsidTr="004F6AB5">
        <w:trPr>
          <w:trHeight w:val="1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5526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8E5D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Maksymalna planowana liczba osób (uczestników)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4D7E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osobę (za cały pobyt)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AE18" w14:textId="00BE4EB0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oferty (iloczyn liczby osób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ceny za osobę za cały pobyt)</w:t>
            </w:r>
          </w:p>
        </w:tc>
      </w:tr>
      <w:tr w:rsidR="009C1C50" w:rsidRPr="00231F32" w14:paraId="496506D8" w14:textId="77777777" w:rsidTr="004F6AB5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A9" w14:textId="77777777" w:rsidR="009C1C50" w:rsidRPr="00231F32" w:rsidRDefault="009C1C50" w:rsidP="004F6AB5">
            <w:pPr>
              <w:widowControl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292D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35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C84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446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C45825" w14:textId="77777777" w:rsidR="009C1C50" w:rsidRPr="00231F32" w:rsidRDefault="009C1C50" w:rsidP="00231F32">
      <w:pPr>
        <w:pStyle w:val="Akapitzlist2"/>
        <w:tabs>
          <w:tab w:val="left" w:pos="1134"/>
        </w:tabs>
        <w:spacing w:line="276" w:lineRule="auto"/>
        <w:ind w:left="482"/>
        <w:rPr>
          <w:rFonts w:asciiTheme="minorHAnsi" w:hAnsiTheme="minorHAnsi" w:cstheme="minorHAnsi"/>
          <w:b/>
        </w:rPr>
      </w:pPr>
    </w:p>
    <w:p w14:paraId="4F074D6C" w14:textId="77777777" w:rsidR="006034B1" w:rsidRDefault="006034B1" w:rsidP="009C1C50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</w:rPr>
      </w:pPr>
    </w:p>
    <w:p w14:paraId="5E766ED0" w14:textId="593E887F" w:rsidR="009C1C50" w:rsidRPr="00231F32" w:rsidRDefault="009C1C50" w:rsidP="009C1C50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</w:rPr>
        <w:lastRenderedPageBreak/>
        <w:t xml:space="preserve">CENA JEDNOSTKOWA BRUTTO (ZA UCZESTNIKA): </w:t>
      </w:r>
      <w:r w:rsidRPr="00231F32">
        <w:rPr>
          <w:rFonts w:asciiTheme="minorHAnsi" w:hAnsiTheme="minorHAnsi" w:cstheme="minorHAnsi"/>
          <w:b/>
          <w:iCs/>
        </w:rPr>
        <w:t>……............... PLN</w:t>
      </w:r>
    </w:p>
    <w:p w14:paraId="00860692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(słownie PLN: ………………………………………………..…)</w:t>
      </w:r>
    </w:p>
    <w:p w14:paraId="7A835653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Miejscowość wypoczynku: …………….</w:t>
      </w:r>
    </w:p>
    <w:p w14:paraId="1B939508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Ilość dni wypoczynku …………………</w:t>
      </w:r>
    </w:p>
    <w:p w14:paraId="07C91685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Data wypoczynku …………………..</w:t>
      </w:r>
    </w:p>
    <w:p w14:paraId="4871B226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Odległość od morza liczona dla drogi faktycznej – pieszej, od drzwi wejściowych do obiektu – do czynnego wejścia na plażę). ……………. [m]</w:t>
      </w:r>
    </w:p>
    <w:p w14:paraId="4CCC40BC" w14:textId="5DDDC20F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</w:rPr>
        <w:t>Ośrodek wypoczynkowy</w:t>
      </w:r>
      <w:r w:rsidR="006425D8">
        <w:rPr>
          <w:rFonts w:asciiTheme="minorHAnsi" w:hAnsiTheme="minorHAnsi" w:cstheme="minorHAnsi"/>
        </w:rPr>
        <w:t xml:space="preserve"> w </w:t>
      </w:r>
      <w:r w:rsidRPr="00231F32">
        <w:rPr>
          <w:rFonts w:asciiTheme="minorHAnsi" w:hAnsiTheme="minorHAnsi" w:cstheme="minorHAnsi"/>
        </w:rPr>
        <w:t xml:space="preserve">trakcie trwania turnusów przeznaczony jest wyłącznie na wypoczynek dzieci młodzieży. Tak/Nie </w:t>
      </w:r>
      <w:r w:rsidRPr="00231F32">
        <w:rPr>
          <w:rStyle w:val="Odwoanieprzypisudolnego"/>
          <w:rFonts w:asciiTheme="minorHAnsi" w:hAnsiTheme="minorHAnsi" w:cstheme="minorHAnsi"/>
        </w:rPr>
        <w:footnoteReference w:id="4"/>
      </w:r>
    </w:p>
    <w:p w14:paraId="4FCE778F" w14:textId="77777777" w:rsidR="009C1C50" w:rsidRPr="00231F32" w:rsidRDefault="009C1C50" w:rsidP="00231F32">
      <w:pPr>
        <w:pStyle w:val="Akapitzlist2"/>
        <w:tabs>
          <w:tab w:val="left" w:pos="1134"/>
        </w:tabs>
        <w:spacing w:line="276" w:lineRule="auto"/>
        <w:ind w:left="1582"/>
        <w:rPr>
          <w:rFonts w:asciiTheme="minorHAnsi" w:hAnsiTheme="minorHAnsi" w:cstheme="minorHAnsi"/>
          <w:b/>
        </w:rPr>
      </w:pPr>
    </w:p>
    <w:p w14:paraId="6F97B49A" w14:textId="038B3CE5" w:rsidR="009C1C50" w:rsidRPr="006034B1" w:rsidRDefault="009C1C50" w:rsidP="0092153F">
      <w:pPr>
        <w:pStyle w:val="Akapitzlist2"/>
        <w:numPr>
          <w:ilvl w:val="1"/>
          <w:numId w:val="47"/>
        </w:numPr>
        <w:tabs>
          <w:tab w:val="left" w:pos="1134"/>
        </w:tabs>
        <w:spacing w:line="276" w:lineRule="auto"/>
        <w:ind w:left="1134" w:hanging="708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 xml:space="preserve">Zadanie III </w:t>
      </w:r>
    </w:p>
    <w:tbl>
      <w:tblPr>
        <w:tblW w:w="90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35"/>
        <w:gridCol w:w="2835"/>
        <w:gridCol w:w="2835"/>
      </w:tblGrid>
      <w:tr w:rsidR="009C1C50" w:rsidRPr="00231F32" w14:paraId="7C3C603A" w14:textId="77777777" w:rsidTr="004F6AB5">
        <w:trPr>
          <w:trHeight w:val="1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5F6C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863B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Maksymalna planowana liczba osób (uczestników)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50A9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osobę (za cały pobyt)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4B52" w14:textId="0D32ECE6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oferty (iloczyn liczby osób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ceny za osobę za cały pobyt)</w:t>
            </w:r>
          </w:p>
        </w:tc>
      </w:tr>
      <w:tr w:rsidR="009C1C50" w:rsidRPr="00231F32" w14:paraId="1DEFC375" w14:textId="77777777" w:rsidTr="004F6AB5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904D" w14:textId="77777777" w:rsidR="009C1C50" w:rsidRPr="00231F32" w:rsidRDefault="009C1C50" w:rsidP="004F6AB5">
            <w:pPr>
              <w:widowControl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9DEE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35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9FF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831D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A23C4" w14:textId="77777777" w:rsidR="009C1C50" w:rsidRPr="00231F32" w:rsidRDefault="009C1C50" w:rsidP="00231F32">
      <w:pPr>
        <w:pStyle w:val="Akapitzlist2"/>
        <w:tabs>
          <w:tab w:val="left" w:pos="1134"/>
        </w:tabs>
        <w:spacing w:line="276" w:lineRule="auto"/>
        <w:ind w:left="1582"/>
        <w:rPr>
          <w:rFonts w:asciiTheme="minorHAnsi" w:hAnsiTheme="minorHAnsi" w:cstheme="minorHAnsi"/>
          <w:b/>
        </w:rPr>
      </w:pPr>
    </w:p>
    <w:p w14:paraId="75AADBE2" w14:textId="77777777" w:rsidR="009C1C50" w:rsidRPr="00231F32" w:rsidRDefault="009C1C50" w:rsidP="009C1C50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</w:rPr>
        <w:t xml:space="preserve">CENA JEDNOSTKOWA BRUTTO (ZA UCZESTNIKA): </w:t>
      </w:r>
      <w:r w:rsidRPr="00231F32">
        <w:rPr>
          <w:rFonts w:asciiTheme="minorHAnsi" w:hAnsiTheme="minorHAnsi" w:cstheme="minorHAnsi"/>
          <w:b/>
          <w:iCs/>
        </w:rPr>
        <w:t>……............... PLN</w:t>
      </w:r>
    </w:p>
    <w:p w14:paraId="36C26A75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(słownie PLN: ………………………………………………..…)</w:t>
      </w:r>
    </w:p>
    <w:p w14:paraId="7D9AD04E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 xml:space="preserve">Miejscowość wypoczynku: ….……………………, </w:t>
      </w:r>
    </w:p>
    <w:p w14:paraId="3736458F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Ilość dni wypoczynku …………………</w:t>
      </w:r>
    </w:p>
    <w:p w14:paraId="3817574A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 xml:space="preserve">Kraj: ….……………………, </w:t>
      </w:r>
    </w:p>
    <w:p w14:paraId="727C91A3" w14:textId="77777777" w:rsidR="00FB3A7B" w:rsidRPr="00231F32" w:rsidRDefault="00FB3A7B" w:rsidP="00FB3A7B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Data wypoczynku ………………………</w:t>
      </w:r>
    </w:p>
    <w:p w14:paraId="2FEC1FAA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Odległość od morza liczona dla drogi faktycznej – pieszej, od drzwi wejściowych do obiektu – do czynnego wejścia na plażę). ……………. [m]</w:t>
      </w:r>
    </w:p>
    <w:p w14:paraId="10878391" w14:textId="59CBEB15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</w:rPr>
        <w:t>Ośrodek wypoczynkowy</w:t>
      </w:r>
      <w:r w:rsidR="006425D8">
        <w:rPr>
          <w:rFonts w:asciiTheme="minorHAnsi" w:hAnsiTheme="minorHAnsi" w:cstheme="minorHAnsi"/>
        </w:rPr>
        <w:t xml:space="preserve"> w </w:t>
      </w:r>
      <w:r w:rsidRPr="00231F32">
        <w:rPr>
          <w:rFonts w:asciiTheme="minorHAnsi" w:hAnsiTheme="minorHAnsi" w:cstheme="minorHAnsi"/>
        </w:rPr>
        <w:t xml:space="preserve">trakcie trwania turnusów przeznaczony jest wyłącznie na wypoczynek dzieci młodzieży. Tak/Nie </w:t>
      </w:r>
      <w:r w:rsidRPr="00231F32">
        <w:rPr>
          <w:rStyle w:val="Odwoanieprzypisudolnego"/>
          <w:rFonts w:asciiTheme="minorHAnsi" w:hAnsiTheme="minorHAnsi" w:cstheme="minorHAnsi"/>
        </w:rPr>
        <w:footnoteReference w:id="5"/>
      </w:r>
    </w:p>
    <w:p w14:paraId="1D025A6A" w14:textId="77777777" w:rsidR="009C1C50" w:rsidRPr="00231F32" w:rsidRDefault="009C1C50" w:rsidP="00231F32">
      <w:pPr>
        <w:pStyle w:val="Akapitzlist2"/>
        <w:tabs>
          <w:tab w:val="left" w:pos="1134"/>
        </w:tabs>
        <w:spacing w:line="276" w:lineRule="auto"/>
        <w:ind w:left="1582"/>
        <w:rPr>
          <w:rFonts w:asciiTheme="minorHAnsi" w:hAnsiTheme="minorHAnsi" w:cstheme="minorHAnsi"/>
          <w:b/>
        </w:rPr>
      </w:pPr>
    </w:p>
    <w:p w14:paraId="2E86DC95" w14:textId="1DF3A70F" w:rsidR="006034B1" w:rsidRDefault="009C1C50" w:rsidP="0092153F">
      <w:pPr>
        <w:pStyle w:val="Akapitzlist2"/>
        <w:numPr>
          <w:ilvl w:val="1"/>
          <w:numId w:val="47"/>
        </w:numPr>
        <w:tabs>
          <w:tab w:val="left" w:pos="1134"/>
        </w:tabs>
        <w:spacing w:line="276" w:lineRule="auto"/>
        <w:ind w:left="1134" w:hanging="708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Zadanie IV</w:t>
      </w:r>
    </w:p>
    <w:tbl>
      <w:tblPr>
        <w:tblW w:w="90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35"/>
        <w:gridCol w:w="2835"/>
        <w:gridCol w:w="2835"/>
      </w:tblGrid>
      <w:tr w:rsidR="006034B1" w:rsidRPr="00231F32" w14:paraId="312972FC" w14:textId="77777777" w:rsidTr="00D37789">
        <w:trPr>
          <w:trHeight w:val="1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78BA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5A66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Maksymalna planowana liczba osób (uczestników)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EB4D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osobę (za cały pobyt)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A031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oferty (iloczyn liczby osób i ceny za osobę za cały pobyt)</w:t>
            </w:r>
          </w:p>
        </w:tc>
      </w:tr>
      <w:tr w:rsidR="006034B1" w:rsidRPr="00231F32" w14:paraId="33CB4733" w14:textId="77777777" w:rsidTr="00D37789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F8B4" w14:textId="77777777" w:rsidR="006034B1" w:rsidRPr="00231F32" w:rsidRDefault="006034B1" w:rsidP="00D37789">
            <w:pPr>
              <w:widowControl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BFC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35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E09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0CA" w14:textId="77777777" w:rsidR="006034B1" w:rsidRPr="00231F32" w:rsidRDefault="006034B1" w:rsidP="00D37789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7745FF" w14:textId="77777777" w:rsidR="006034B1" w:rsidRPr="00231F32" w:rsidRDefault="006034B1" w:rsidP="006034B1">
      <w:pPr>
        <w:pStyle w:val="Akapitzlist2"/>
        <w:tabs>
          <w:tab w:val="left" w:pos="1134"/>
        </w:tabs>
        <w:spacing w:line="276" w:lineRule="auto"/>
        <w:ind w:left="1582"/>
        <w:rPr>
          <w:rFonts w:asciiTheme="minorHAnsi" w:hAnsiTheme="minorHAnsi" w:cstheme="minorHAnsi"/>
          <w:b/>
        </w:rPr>
      </w:pPr>
    </w:p>
    <w:p w14:paraId="32C512A4" w14:textId="77777777" w:rsidR="006034B1" w:rsidRPr="00231F32" w:rsidRDefault="006034B1" w:rsidP="006034B1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</w:rPr>
        <w:t xml:space="preserve">CENA JEDNOSTKOWA BRUTTO (ZA UCZESTNIKA): </w:t>
      </w:r>
      <w:r w:rsidRPr="00231F32">
        <w:rPr>
          <w:rFonts w:asciiTheme="minorHAnsi" w:hAnsiTheme="minorHAnsi" w:cstheme="minorHAnsi"/>
          <w:b/>
          <w:iCs/>
        </w:rPr>
        <w:t>……............... PLN</w:t>
      </w:r>
    </w:p>
    <w:p w14:paraId="4D68F099" w14:textId="77777777" w:rsidR="006034B1" w:rsidRPr="00231F32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(słownie PLN: ………………………………………………..…)</w:t>
      </w:r>
    </w:p>
    <w:p w14:paraId="4DE30150" w14:textId="77777777" w:rsidR="006034B1" w:rsidRPr="00231F32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 xml:space="preserve">Miejscowość wypoczynku: ….……………………, </w:t>
      </w:r>
    </w:p>
    <w:p w14:paraId="18B62AD7" w14:textId="77777777" w:rsidR="006034B1" w:rsidRPr="00231F32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Ilość dni wypoczynku …………………</w:t>
      </w:r>
    </w:p>
    <w:p w14:paraId="1F96263E" w14:textId="77777777" w:rsidR="006034B1" w:rsidRPr="00231F32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 xml:space="preserve">Kraj: ….……………………, </w:t>
      </w:r>
    </w:p>
    <w:p w14:paraId="5E45CB79" w14:textId="77777777" w:rsidR="006034B1" w:rsidRPr="00231F32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Data wypoczynku ………………………</w:t>
      </w:r>
    </w:p>
    <w:p w14:paraId="369BCE94" w14:textId="77777777" w:rsidR="006034B1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Odległość od morza liczona dla drogi faktycznej – pieszej, od drzwi wejściowych do obiektu – do czynneg</w:t>
      </w:r>
      <w:r>
        <w:rPr>
          <w:rFonts w:asciiTheme="minorHAnsi" w:hAnsiTheme="minorHAnsi" w:cstheme="minorHAnsi"/>
          <w:iCs/>
        </w:rPr>
        <w:t>o wejścia na plażę). ……………. [m]</w:t>
      </w:r>
    </w:p>
    <w:p w14:paraId="1250D3A4" w14:textId="3662453A" w:rsidR="006034B1" w:rsidRDefault="006034B1" w:rsidP="006034B1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</w:rPr>
      </w:pPr>
      <w:r w:rsidRPr="00231F32">
        <w:rPr>
          <w:rFonts w:asciiTheme="minorHAnsi" w:hAnsiTheme="minorHAnsi" w:cstheme="minorHAnsi"/>
        </w:rPr>
        <w:t>Ośrodek wypoczynkowy</w:t>
      </w:r>
      <w:r w:rsidR="006425D8">
        <w:rPr>
          <w:rFonts w:asciiTheme="minorHAnsi" w:hAnsiTheme="minorHAnsi" w:cstheme="minorHAnsi"/>
        </w:rPr>
        <w:t xml:space="preserve"> w </w:t>
      </w:r>
      <w:r w:rsidRPr="00231F32">
        <w:rPr>
          <w:rFonts w:asciiTheme="minorHAnsi" w:hAnsiTheme="minorHAnsi" w:cstheme="minorHAnsi"/>
        </w:rPr>
        <w:t xml:space="preserve">trakcie trwania turnusów przeznaczony jest wyłącznie na wypoczynek dzieci młodzieży. Tak/Nie </w:t>
      </w:r>
      <w:r w:rsidRPr="00231F32">
        <w:rPr>
          <w:rStyle w:val="Odwoanieprzypisudolnego"/>
          <w:rFonts w:asciiTheme="minorHAnsi" w:hAnsiTheme="minorHAnsi" w:cstheme="minorHAnsi"/>
        </w:rPr>
        <w:footnoteReference w:id="6"/>
      </w:r>
    </w:p>
    <w:p w14:paraId="4A2B39D9" w14:textId="29975AE5" w:rsidR="009C1C50" w:rsidRPr="006034B1" w:rsidRDefault="009C1C50" w:rsidP="0092153F">
      <w:pPr>
        <w:pStyle w:val="Akapitzlist2"/>
        <w:numPr>
          <w:ilvl w:val="1"/>
          <w:numId w:val="47"/>
        </w:numPr>
        <w:tabs>
          <w:tab w:val="left" w:pos="1134"/>
        </w:tabs>
        <w:spacing w:line="276" w:lineRule="auto"/>
        <w:ind w:left="1134" w:hanging="708"/>
        <w:rPr>
          <w:rFonts w:asciiTheme="minorHAnsi" w:hAnsiTheme="minorHAnsi" w:cstheme="minorHAnsi"/>
          <w:b/>
          <w:iCs/>
        </w:rPr>
      </w:pPr>
      <w:r w:rsidRPr="006034B1">
        <w:rPr>
          <w:rFonts w:asciiTheme="minorHAnsi" w:hAnsiTheme="minorHAnsi" w:cstheme="minorHAnsi"/>
          <w:b/>
          <w:iCs/>
        </w:rPr>
        <w:lastRenderedPageBreak/>
        <w:t xml:space="preserve">Zadanie V </w:t>
      </w:r>
    </w:p>
    <w:tbl>
      <w:tblPr>
        <w:tblW w:w="90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35"/>
        <w:gridCol w:w="2835"/>
        <w:gridCol w:w="2835"/>
      </w:tblGrid>
      <w:tr w:rsidR="009C1C50" w:rsidRPr="00231F32" w14:paraId="5BCF6937" w14:textId="77777777" w:rsidTr="00231F32">
        <w:trPr>
          <w:trHeight w:val="6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A37B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7F87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Maksymalna planowana liczba osób (uczestników)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095A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osobę (za cały pobyt)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9B17" w14:textId="1F059F2F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oferty (iloczyn liczby osób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ceny za osobę za cały pobyt)</w:t>
            </w:r>
          </w:p>
        </w:tc>
      </w:tr>
      <w:tr w:rsidR="009C1C50" w:rsidRPr="00231F32" w14:paraId="5E1307B2" w14:textId="77777777" w:rsidTr="004F6AB5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5519" w14:textId="77777777" w:rsidR="009C1C50" w:rsidRPr="00231F32" w:rsidRDefault="009C1C50" w:rsidP="004F6AB5">
            <w:pPr>
              <w:widowControl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6C10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35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5C54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D67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B291C" w14:textId="77777777" w:rsidR="009C1C50" w:rsidRPr="00231F32" w:rsidRDefault="009C1C50" w:rsidP="009C1C50">
      <w:pPr>
        <w:pStyle w:val="Akapitzlist2"/>
        <w:tabs>
          <w:tab w:val="left" w:pos="1134"/>
        </w:tabs>
        <w:spacing w:line="276" w:lineRule="auto"/>
        <w:ind w:left="482"/>
        <w:rPr>
          <w:rFonts w:asciiTheme="minorHAnsi" w:hAnsiTheme="minorHAnsi" w:cstheme="minorHAnsi"/>
          <w:b/>
        </w:rPr>
      </w:pPr>
    </w:p>
    <w:p w14:paraId="7C04CACB" w14:textId="77777777" w:rsidR="009C1C50" w:rsidRPr="00231F32" w:rsidRDefault="009C1C50" w:rsidP="009C1C50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</w:rPr>
        <w:t xml:space="preserve">CENA JEDNOSTKOWA BRUTTO (ZA UCZESTNIKA): </w:t>
      </w:r>
      <w:r w:rsidRPr="00231F32">
        <w:rPr>
          <w:rFonts w:asciiTheme="minorHAnsi" w:hAnsiTheme="minorHAnsi" w:cstheme="minorHAnsi"/>
          <w:b/>
          <w:iCs/>
        </w:rPr>
        <w:t>……............... PLN</w:t>
      </w:r>
    </w:p>
    <w:p w14:paraId="5EE4D3B7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(słownie PLN: ………………………………………………..…)</w:t>
      </w:r>
    </w:p>
    <w:p w14:paraId="0B9B0AFF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Miejscowość wypoczynku: …………….</w:t>
      </w:r>
    </w:p>
    <w:p w14:paraId="5601813F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Ilość dni wypoczynku …………………</w:t>
      </w:r>
    </w:p>
    <w:p w14:paraId="12C838F6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Data wypoczynku …………………..</w:t>
      </w:r>
    </w:p>
    <w:p w14:paraId="263DFE80" w14:textId="5E281BDE" w:rsidR="009C1C50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</w:rPr>
      </w:pPr>
      <w:r w:rsidRPr="00231F32">
        <w:rPr>
          <w:rFonts w:asciiTheme="minorHAnsi" w:hAnsiTheme="minorHAnsi" w:cstheme="minorHAnsi"/>
        </w:rPr>
        <w:t>Ośrodek wypoczynkowy</w:t>
      </w:r>
      <w:r w:rsidR="006425D8">
        <w:rPr>
          <w:rFonts w:asciiTheme="minorHAnsi" w:hAnsiTheme="minorHAnsi" w:cstheme="minorHAnsi"/>
        </w:rPr>
        <w:t xml:space="preserve"> w </w:t>
      </w:r>
      <w:r w:rsidRPr="00231F32">
        <w:rPr>
          <w:rFonts w:asciiTheme="minorHAnsi" w:hAnsiTheme="minorHAnsi" w:cstheme="minorHAnsi"/>
        </w:rPr>
        <w:t xml:space="preserve">trakcie trwania turnusów przeznaczony jest wyłącznie na wypoczynek dzieci młodzieży. Tak/Nie </w:t>
      </w:r>
      <w:r w:rsidRPr="00231F32">
        <w:rPr>
          <w:rStyle w:val="Odwoanieprzypisudolnego"/>
          <w:rFonts w:asciiTheme="minorHAnsi" w:hAnsiTheme="minorHAnsi" w:cstheme="minorHAnsi"/>
        </w:rPr>
        <w:footnoteReference w:id="7"/>
      </w:r>
    </w:p>
    <w:p w14:paraId="12EE21B0" w14:textId="77777777" w:rsidR="006034B1" w:rsidRPr="00231F32" w:rsidRDefault="006034B1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b/>
          <w:iCs/>
        </w:rPr>
      </w:pPr>
    </w:p>
    <w:p w14:paraId="042170C3" w14:textId="77777777" w:rsidR="009C1C50" w:rsidRPr="00231F32" w:rsidRDefault="009C1C50" w:rsidP="0092153F">
      <w:pPr>
        <w:pStyle w:val="Akapitzlist2"/>
        <w:numPr>
          <w:ilvl w:val="1"/>
          <w:numId w:val="47"/>
        </w:numPr>
        <w:tabs>
          <w:tab w:val="left" w:pos="1134"/>
        </w:tabs>
        <w:spacing w:line="276" w:lineRule="auto"/>
        <w:ind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 xml:space="preserve">Zadanie VI </w:t>
      </w:r>
    </w:p>
    <w:tbl>
      <w:tblPr>
        <w:tblW w:w="90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935"/>
        <w:gridCol w:w="2835"/>
        <w:gridCol w:w="2835"/>
      </w:tblGrid>
      <w:tr w:rsidR="009C1C50" w:rsidRPr="00231F32" w14:paraId="34590E5C" w14:textId="77777777" w:rsidTr="004F6AB5">
        <w:trPr>
          <w:trHeight w:val="1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BDF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761A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Maksymalna planowana liczba osób (uczestników)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B735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osobę (za cały pobyt)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5E72" w14:textId="02B64B3E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oferty (iloczyn liczby osób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ceny za osobę za cały pobyt)</w:t>
            </w:r>
          </w:p>
        </w:tc>
      </w:tr>
      <w:tr w:rsidR="009C1C50" w:rsidRPr="00231F32" w14:paraId="2DDE52CA" w14:textId="77777777" w:rsidTr="004F6AB5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2F" w14:textId="77777777" w:rsidR="009C1C50" w:rsidRPr="00231F32" w:rsidRDefault="009C1C50" w:rsidP="004F6AB5">
            <w:pPr>
              <w:widowControl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2BF8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35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B37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69D1" w14:textId="77777777" w:rsidR="009C1C50" w:rsidRPr="00231F32" w:rsidRDefault="009C1C50" w:rsidP="004F6AB5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1ADD62" w14:textId="77777777" w:rsidR="009C1C50" w:rsidRPr="00231F32" w:rsidRDefault="009C1C50" w:rsidP="009C1C50">
      <w:pPr>
        <w:pStyle w:val="Akapitzlist2"/>
        <w:tabs>
          <w:tab w:val="left" w:pos="1134"/>
        </w:tabs>
        <w:spacing w:line="276" w:lineRule="auto"/>
        <w:ind w:left="482"/>
        <w:rPr>
          <w:rFonts w:asciiTheme="minorHAnsi" w:hAnsiTheme="minorHAnsi" w:cstheme="minorHAnsi"/>
          <w:b/>
        </w:rPr>
      </w:pPr>
    </w:p>
    <w:p w14:paraId="32ABD5D0" w14:textId="77777777" w:rsidR="009C1C50" w:rsidRPr="00231F32" w:rsidRDefault="009C1C50" w:rsidP="009C1C50">
      <w:pPr>
        <w:pStyle w:val="Akapitzlist2"/>
        <w:tabs>
          <w:tab w:val="left" w:pos="1134"/>
        </w:tabs>
        <w:spacing w:line="276" w:lineRule="auto"/>
        <w:ind w:left="1582" w:hanging="115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</w:rPr>
        <w:t xml:space="preserve">CENA JEDNOSTKOWA BRUTTO (ZA UCZESTNIKA): </w:t>
      </w:r>
      <w:r w:rsidRPr="00231F32">
        <w:rPr>
          <w:rFonts w:asciiTheme="minorHAnsi" w:hAnsiTheme="minorHAnsi" w:cstheme="minorHAnsi"/>
          <w:b/>
          <w:iCs/>
        </w:rPr>
        <w:t>……............... PLN</w:t>
      </w:r>
    </w:p>
    <w:p w14:paraId="053664E8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  <w:b/>
          <w:iCs/>
        </w:rPr>
        <w:t>(słownie PLN: ………………………………………………..…)</w:t>
      </w:r>
    </w:p>
    <w:p w14:paraId="12C9D1AE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Miejscowość wypoczynku: …………….</w:t>
      </w:r>
    </w:p>
    <w:p w14:paraId="637DB8EE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Ilość dni wypoczynku …………………</w:t>
      </w:r>
    </w:p>
    <w:p w14:paraId="692C6F8E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hanging="294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Data wypoczynku …………………..</w:t>
      </w:r>
    </w:p>
    <w:p w14:paraId="68C08668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iCs/>
        </w:rPr>
      </w:pPr>
      <w:r w:rsidRPr="00231F32">
        <w:rPr>
          <w:rFonts w:asciiTheme="minorHAnsi" w:hAnsiTheme="minorHAnsi" w:cstheme="minorHAnsi"/>
          <w:iCs/>
        </w:rPr>
        <w:t>Odległość od morza liczona dla drogi faktycznej – pieszej, od drzwi wejściowych do obiektu – do czynnego wejścia na plażę). ……………. [m]</w:t>
      </w:r>
    </w:p>
    <w:p w14:paraId="3CF12C3B" w14:textId="0604F4F1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b/>
          <w:iCs/>
        </w:rPr>
      </w:pPr>
      <w:r w:rsidRPr="00231F32">
        <w:rPr>
          <w:rFonts w:asciiTheme="minorHAnsi" w:hAnsiTheme="minorHAnsi" w:cstheme="minorHAnsi"/>
        </w:rPr>
        <w:t>Ośrodek wypoczynkowy</w:t>
      </w:r>
      <w:r w:rsidR="006425D8">
        <w:rPr>
          <w:rFonts w:asciiTheme="minorHAnsi" w:hAnsiTheme="minorHAnsi" w:cstheme="minorHAnsi"/>
        </w:rPr>
        <w:t xml:space="preserve"> w </w:t>
      </w:r>
      <w:r w:rsidRPr="00231F32">
        <w:rPr>
          <w:rFonts w:asciiTheme="minorHAnsi" w:hAnsiTheme="minorHAnsi" w:cstheme="minorHAnsi"/>
        </w:rPr>
        <w:t xml:space="preserve">trakcie trwania turnusów przeznaczony jest wyłącznie na wypoczynek dzieci młodzieży. Tak/Nie </w:t>
      </w:r>
      <w:r w:rsidRPr="00231F32">
        <w:rPr>
          <w:rStyle w:val="Odwoanieprzypisudolnego"/>
          <w:rFonts w:asciiTheme="minorHAnsi" w:hAnsiTheme="minorHAnsi" w:cstheme="minorHAnsi"/>
        </w:rPr>
        <w:footnoteReference w:id="8"/>
      </w:r>
    </w:p>
    <w:p w14:paraId="0B3AB538" w14:textId="77777777" w:rsidR="009C1C50" w:rsidRPr="00231F32" w:rsidRDefault="009C1C50" w:rsidP="009C1C50">
      <w:pPr>
        <w:pStyle w:val="Akapitzlist2"/>
        <w:tabs>
          <w:tab w:val="left" w:pos="1134"/>
          <w:tab w:val="num" w:pos="1582"/>
        </w:tabs>
        <w:spacing w:line="276" w:lineRule="auto"/>
        <w:ind w:left="426"/>
        <w:rPr>
          <w:rFonts w:asciiTheme="minorHAnsi" w:hAnsiTheme="minorHAnsi" w:cstheme="minorHAnsi"/>
          <w:iCs/>
        </w:rPr>
      </w:pPr>
    </w:p>
    <w:p w14:paraId="3E407385" w14:textId="77777777" w:rsidR="00AE00EF" w:rsidRPr="00231F32" w:rsidRDefault="00AE00EF" w:rsidP="0092153F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Oświadczam(y), że:</w:t>
      </w:r>
    </w:p>
    <w:p w14:paraId="499C9839" w14:textId="77777777" w:rsidR="00C02F12" w:rsidRPr="00231F32" w:rsidRDefault="00C02F12" w:rsidP="0092153F">
      <w:pPr>
        <w:pStyle w:val="Akapitzlist"/>
        <w:numPr>
          <w:ilvl w:val="0"/>
          <w:numId w:val="48"/>
        </w:numPr>
        <w:tabs>
          <w:tab w:val="left" w:pos="720"/>
        </w:tabs>
        <w:ind w:hanging="776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231F32">
        <w:rPr>
          <w:rFonts w:asciiTheme="minorHAnsi" w:hAnsiTheme="minorHAnsi" w:cstheme="minorHAnsi"/>
          <w:b/>
          <w:sz w:val="20"/>
          <w:szCs w:val="20"/>
        </w:rPr>
        <w:t>30</w:t>
      </w:r>
      <w:r w:rsidRPr="00231F32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231F32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1788938F" w14:textId="77777777" w:rsidR="00C02F12" w:rsidRPr="00231F32" w:rsidRDefault="00C02F12" w:rsidP="0092153F">
      <w:pPr>
        <w:pStyle w:val="Akapitzlist"/>
        <w:numPr>
          <w:ilvl w:val="0"/>
          <w:numId w:val="48"/>
        </w:numPr>
        <w:tabs>
          <w:tab w:val="left" w:pos="720"/>
        </w:tabs>
        <w:ind w:hanging="776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6D91880C" w14:textId="7A7D8232" w:rsidR="00C02F12" w:rsidRPr="00231F32" w:rsidRDefault="00C02F12" w:rsidP="00C02F12">
      <w:pPr>
        <w:spacing w:line="276" w:lineRule="auto"/>
        <w:ind w:left="70" w:firstLine="355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</w:t>
      </w:r>
      <w:r w:rsidRPr="00231F3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231F3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bCs/>
          <w:sz w:val="20"/>
          <w:szCs w:val="20"/>
        </w:rPr>
      </w:r>
      <w:r w:rsidR="003A54D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6425D8">
        <w:rPr>
          <w:rFonts w:asciiTheme="minorHAnsi" w:hAnsiTheme="minorHAnsi" w:cstheme="minorHAnsi"/>
          <w:b/>
          <w:bCs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b/>
          <w:bCs/>
          <w:sz w:val="20"/>
          <w:szCs w:val="20"/>
        </w:rPr>
        <w:t>udziałem podwykonawców</w:t>
      </w:r>
    </w:p>
    <w:p w14:paraId="031D2FEC" w14:textId="77777777" w:rsidR="00C02F12" w:rsidRPr="00231F32" w:rsidRDefault="00C02F12" w:rsidP="00C02F12">
      <w:pPr>
        <w:tabs>
          <w:tab w:val="left" w:pos="851"/>
        </w:tabs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231F32">
        <w:rPr>
          <w:rFonts w:asciiTheme="minorHAnsi" w:hAnsiTheme="minorHAnsi" w:cstheme="minorHAnsi"/>
          <w:sz w:val="20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C02F12" w:rsidRPr="00231F32" w14:paraId="6B4AD6BC" w14:textId="77777777" w:rsidTr="00566D5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1215" w14:textId="77777777" w:rsidR="00C02F12" w:rsidRPr="00231F32" w:rsidRDefault="00C02F12" w:rsidP="00566D5A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231F32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C97" w14:textId="77777777" w:rsidR="00C02F12" w:rsidRPr="00231F32" w:rsidRDefault="00C02F12" w:rsidP="00566D5A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231F32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C02F12" w:rsidRPr="00231F32" w14:paraId="3118F1C2" w14:textId="77777777" w:rsidTr="00566D5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7E2" w14:textId="77777777" w:rsidR="00C02F12" w:rsidRPr="00231F32" w:rsidRDefault="00C02F12" w:rsidP="00566D5A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FDFF" w14:textId="77777777" w:rsidR="00C02F12" w:rsidRPr="00231F32" w:rsidRDefault="00C02F12" w:rsidP="00566D5A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4FF7C51" w14:textId="29CE9418" w:rsidR="00C02F12" w:rsidRPr="00231F32" w:rsidRDefault="00C02F12" w:rsidP="00C02F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Jednocześnie oświadczam(y), iż za działania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zaniechania wyżej wymienionych podwykonawców ponoszę(simy) pełną odpowiedzialność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stosunku do Zamawiającego.</w:t>
      </w:r>
    </w:p>
    <w:p w14:paraId="7850E4EC" w14:textId="77777777" w:rsidR="00193125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526B2619" w14:textId="6FBA2D9D" w:rsidR="009C1C50" w:rsidRPr="00231F32" w:rsidRDefault="009C1C50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do oferty załączamy program wypo</w:t>
      </w:r>
      <w:r w:rsidR="006034B1">
        <w:rPr>
          <w:rFonts w:asciiTheme="minorHAnsi" w:hAnsiTheme="minorHAnsi" w:cstheme="minorHAnsi"/>
          <w:b/>
          <w:sz w:val="20"/>
          <w:szCs w:val="20"/>
        </w:rPr>
        <w:t>czynku rozpisany na każdy dzień,</w:t>
      </w:r>
    </w:p>
    <w:p w14:paraId="73A16A5D" w14:textId="77777777" w:rsidR="00193125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27A7776" w14:textId="7B57D373" w:rsidR="00193125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lastRenderedPageBreak/>
        <w:t>akceptuję(emy) treść Warunków Zamówienia i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razie wybrania mojej (naszej) oferty zobowiązuję(emy) się do podpisania Umowy, zgodnej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 xml:space="preserve">projektem stanowiącym </w:t>
      </w:r>
      <w:r w:rsidR="00CE67E4">
        <w:rPr>
          <w:rFonts w:asciiTheme="minorHAnsi" w:hAnsiTheme="minorHAnsi" w:cstheme="minorHAnsi"/>
          <w:b/>
          <w:sz w:val="20"/>
          <w:szCs w:val="20"/>
        </w:rPr>
        <w:t>Załącznik nr 12</w:t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231F32">
        <w:rPr>
          <w:rFonts w:asciiTheme="minorHAnsi" w:hAnsiTheme="minorHAnsi" w:cstheme="minorHAnsi"/>
          <w:sz w:val="20"/>
          <w:szCs w:val="20"/>
        </w:rPr>
        <w:t>,</w:t>
      </w:r>
    </w:p>
    <w:p w14:paraId="7F459F23" w14:textId="6FECAA2E" w:rsidR="00193125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wszelkie informacje zawarte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formularzu oferty wraz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załącznikami są zgodne ze stanem faktycznym,</w:t>
      </w:r>
    </w:p>
    <w:p w14:paraId="2CF7078A" w14:textId="50CCA7D9" w:rsidR="00193125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nie posiadam (my) powiązań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Zamawiającym, które prowadzą lub mogłyby prowadzić do braku niezależności lub konfliktu interesów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związku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realizacją przez reprezentowany przeze mnie (przez nas) podmiot przedmiotu zamówienia,</w:t>
      </w:r>
    </w:p>
    <w:p w14:paraId="1BE8FC7F" w14:textId="0B250129" w:rsidR="001000EA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nie podlegam (my) wykluczeniu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postępowania,</w:t>
      </w:r>
    </w:p>
    <w:p w14:paraId="542B52ED" w14:textId="572B41AE" w:rsidR="001000EA" w:rsidRPr="00231F32" w:rsidRDefault="001000EA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wyrażamy zgodę na dokonywanie przez Zamawiającego płatności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systemie podzielonej płatności,</w:t>
      </w:r>
    </w:p>
    <w:p w14:paraId="1D19302E" w14:textId="77777777" w:rsidR="001000EA" w:rsidRPr="00231F32" w:rsidRDefault="001000EA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6A5A25A2" w14:textId="22A0D4DD" w:rsidR="00193125" w:rsidRPr="00231F32" w:rsidRDefault="00193125" w:rsidP="0092153F">
      <w:pPr>
        <w:numPr>
          <w:ilvl w:val="0"/>
          <w:numId w:val="4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jesteśmy podmiotem,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 xml:space="preserve">którym Skarb Państwa posiada bezpośrednio lub pośrednio udziały [dodatkowa informacja do celów statystycznych]: </w:t>
      </w:r>
    </w:p>
    <w:p w14:paraId="1F629849" w14:textId="77777777" w:rsidR="00193125" w:rsidRPr="00231F32" w:rsidRDefault="00193125" w:rsidP="00193125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tak / </w:t>
      </w: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478F998" w14:textId="657C1383" w:rsidR="00193125" w:rsidRPr="00231F32" w:rsidRDefault="00193125" w:rsidP="0092153F">
      <w:pPr>
        <w:pStyle w:val="Akapitzlist"/>
        <w:numPr>
          <w:ilvl w:val="0"/>
          <w:numId w:val="48"/>
        </w:numPr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osobą uprawnioną do udzielania wyjaśnień Zamawiającemu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imieniu Wykonawcy jest:</w:t>
      </w:r>
    </w:p>
    <w:p w14:paraId="500C0439" w14:textId="69372872" w:rsidR="00193125" w:rsidRPr="00231F32" w:rsidRDefault="00193125" w:rsidP="00CE67E4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iCs/>
          <w:sz w:val="20"/>
          <w:szCs w:val="20"/>
        </w:rPr>
        <w:t>Pan(i) …………</w:t>
      </w:r>
      <w:r w:rsidR="00CE67E4">
        <w:rPr>
          <w:rFonts w:asciiTheme="minorHAnsi" w:hAnsiTheme="minorHAnsi" w:cstheme="minorHAnsi"/>
          <w:iCs/>
          <w:sz w:val="20"/>
          <w:szCs w:val="20"/>
        </w:rPr>
        <w:t>………………………</w:t>
      </w:r>
      <w:r w:rsidRPr="00231F32">
        <w:rPr>
          <w:rFonts w:asciiTheme="minorHAnsi" w:hAnsiTheme="minorHAnsi" w:cstheme="minorHAnsi"/>
          <w:iCs/>
          <w:sz w:val="20"/>
          <w:szCs w:val="20"/>
        </w:rPr>
        <w:t>……………. , tel.: ……………………</w:t>
      </w:r>
      <w:r w:rsidR="00CE67E4">
        <w:rPr>
          <w:rFonts w:asciiTheme="minorHAnsi" w:hAnsiTheme="minorHAnsi" w:cstheme="minorHAnsi"/>
          <w:iCs/>
          <w:sz w:val="20"/>
          <w:szCs w:val="20"/>
        </w:rPr>
        <w:t>…………….</w:t>
      </w:r>
      <w:r w:rsidRPr="00231F32">
        <w:rPr>
          <w:rFonts w:asciiTheme="minorHAnsi" w:hAnsiTheme="minorHAnsi" w:cstheme="minorHAnsi"/>
          <w:iCs/>
          <w:sz w:val="20"/>
          <w:szCs w:val="20"/>
        </w:rPr>
        <w:t>….. e-mail: ………………………..</w:t>
      </w:r>
    </w:p>
    <w:p w14:paraId="780AEDE6" w14:textId="77777777" w:rsidR="00144EB5" w:rsidRPr="00231F32" w:rsidRDefault="00144EB5" w:rsidP="001942AC">
      <w:pPr>
        <w:spacing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31F32" w14:paraId="5EECFFFE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6557FAC" w14:textId="77777777" w:rsidR="00EE5356" w:rsidRPr="00231F32" w:rsidRDefault="00EE5356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1B6" w14:textId="77777777" w:rsidR="00EE5356" w:rsidRPr="00231F32" w:rsidRDefault="00EE5356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231F32" w14:paraId="524AB14E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259B0D" w14:textId="4A06CB69" w:rsidR="00EE5356" w:rsidRPr="00CE67E4" w:rsidRDefault="00EE5356" w:rsidP="00AD45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CE67E4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BA0B27" w14:textId="01B66A91" w:rsidR="00EE5356" w:rsidRPr="00CE67E4" w:rsidRDefault="00EE5356" w:rsidP="00AD45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CE67E4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680EAE2" w14:textId="77777777" w:rsidR="00EE5356" w:rsidRPr="00231F32" w:rsidRDefault="00EE5356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ABFA901" w14:textId="77777777" w:rsidR="00E1480D" w:rsidRPr="00231F32" w:rsidRDefault="00E1480D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3" w:name="_Toc382495769"/>
      <w:bookmarkStart w:id="4" w:name="_Toc389210257"/>
    </w:p>
    <w:p w14:paraId="55C38173" w14:textId="77777777" w:rsidR="00824D47" w:rsidRPr="00231F3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49FCCE" w14:textId="77777777" w:rsidR="00074378" w:rsidRPr="00231F32" w:rsidRDefault="00074378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5" w:name="_Toc24535134"/>
      <w:r w:rsidRPr="00231F32">
        <w:rPr>
          <w:rFonts w:asciiTheme="minorHAnsi" w:hAnsiTheme="minorHAnsi" w:cstheme="minorHAnsi"/>
          <w:sz w:val="20"/>
          <w:szCs w:val="20"/>
        </w:rPr>
        <w:br w:type="page"/>
      </w:r>
    </w:p>
    <w:p w14:paraId="5974577B" w14:textId="7043E911" w:rsidR="00074378" w:rsidRPr="00231F32" w:rsidRDefault="0071206D" w:rsidP="00D12E86">
      <w:pPr>
        <w:pStyle w:val="Spiszacznikw"/>
      </w:pPr>
      <w:bookmarkStart w:id="6" w:name="_Toc35416433"/>
      <w:r w:rsidRPr="00231F32">
        <w:lastRenderedPageBreak/>
        <w:t xml:space="preserve">ZAŁĄCZNIK NR 2 – OŚWIADCZENIE </w:t>
      </w:r>
      <w:r w:rsidR="00D12E86" w:rsidRPr="00231F32">
        <w:t>WYKONAWCY</w:t>
      </w:r>
      <w:r w:rsidR="00CE67E4">
        <w:t xml:space="preserve"> O</w:t>
      </w:r>
      <w:r w:rsidR="006425D8">
        <w:t> </w:t>
      </w:r>
      <w:r w:rsidR="00D12E86" w:rsidRPr="00231F32">
        <w:t>SPEŁNIENIU WARUNKÓW UDZIAŁU</w:t>
      </w:r>
      <w:r w:rsidR="00CE67E4">
        <w:t xml:space="preserve"> W</w:t>
      </w:r>
      <w:r w:rsidR="006425D8">
        <w:t> </w:t>
      </w:r>
      <w:r w:rsidR="00D12E86" w:rsidRPr="00231F32">
        <w:t>POSTĘPOWANIU.</w:t>
      </w:r>
      <w:bookmarkEnd w:id="5"/>
      <w:bookmarkEnd w:id="6"/>
      <w:r w:rsidR="00D12E86" w:rsidRPr="00231F32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74378" w:rsidRPr="00231F32" w14:paraId="5D835DDF" w14:textId="77777777" w:rsidTr="00B550BF">
        <w:trPr>
          <w:gridAfter w:val="1"/>
          <w:wAfter w:w="6" w:type="dxa"/>
          <w:cantSplit/>
          <w:trHeight w:hRule="exact" w:val="993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F20F" w14:textId="77777777" w:rsidR="00074378" w:rsidRPr="00231F32" w:rsidRDefault="00074378" w:rsidP="00B550B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EF0444" w14:textId="77777777" w:rsidR="00074378" w:rsidRPr="00231F32" w:rsidRDefault="00074378" w:rsidP="00B550B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074378" w:rsidRPr="00231F32" w14:paraId="1733B3E9" w14:textId="77777777" w:rsidTr="00B55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3850" w:type="dxa"/>
            <w:vAlign w:val="bottom"/>
          </w:tcPr>
          <w:p w14:paraId="13B5248F" w14:textId="77777777" w:rsidR="00074378" w:rsidRPr="00231F32" w:rsidRDefault="00074378" w:rsidP="00B550B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82EAF" w14:textId="77777777" w:rsidR="00074378" w:rsidRPr="00231F32" w:rsidRDefault="00074378" w:rsidP="00B550B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89BE4C" w14:textId="77777777" w:rsidR="00074378" w:rsidRPr="00231F32" w:rsidRDefault="00074378" w:rsidP="000743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563C7C" w14:textId="69483905" w:rsidR="00074378" w:rsidRPr="00231F32" w:rsidRDefault="00074378" w:rsidP="00074378">
      <w:pPr>
        <w:spacing w:line="276" w:lineRule="auto"/>
        <w:ind w:firstLine="357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Oświadczenie Wykonawcy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b/>
          <w:sz w:val="20"/>
          <w:szCs w:val="20"/>
        </w:rPr>
        <w:t>spełnieniu warunków udziału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b/>
          <w:sz w:val="20"/>
          <w:szCs w:val="20"/>
        </w:rPr>
        <w:t>postępowaniu</w:t>
      </w:r>
    </w:p>
    <w:p w14:paraId="075B107B" w14:textId="77777777" w:rsidR="00074378" w:rsidRPr="00231F32" w:rsidRDefault="00074378" w:rsidP="00074378">
      <w:pPr>
        <w:spacing w:line="276" w:lineRule="auto"/>
        <w:ind w:firstLine="357"/>
        <w:jc w:val="left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4B93F156" w14:textId="10BC8D6F" w:rsidR="00805E88" w:rsidRPr="00231F32" w:rsidRDefault="00805E88" w:rsidP="0092153F">
      <w:pPr>
        <w:numPr>
          <w:ilvl w:val="0"/>
          <w:numId w:val="43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odpowiednimi przepisami prawa powszechnie obowiązującego, jeżeli nakładają one obowiązek posiadania takich uprawnień.</w:t>
      </w:r>
    </w:p>
    <w:p w14:paraId="5A5DD76C" w14:textId="77777777" w:rsidR="00AC79E7" w:rsidRDefault="00805E88" w:rsidP="0092153F">
      <w:pPr>
        <w:numPr>
          <w:ilvl w:val="0"/>
          <w:numId w:val="43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Posiada niezbędną wiedzę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doświadczenie oraz dysponuje potencjałem technicznym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personelem zdolnym do wykonania zamówienia.</w:t>
      </w:r>
    </w:p>
    <w:p w14:paraId="257DF26D" w14:textId="4CA256BE" w:rsidR="00805E88" w:rsidRPr="00AC79E7" w:rsidRDefault="00805E88" w:rsidP="0092153F">
      <w:pPr>
        <w:numPr>
          <w:ilvl w:val="0"/>
          <w:numId w:val="43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C79E7">
        <w:rPr>
          <w:rFonts w:asciiTheme="minorHAnsi" w:hAnsiTheme="minorHAnsi" w:cstheme="minorHAnsi"/>
          <w:sz w:val="20"/>
          <w:szCs w:val="20"/>
        </w:rPr>
        <w:t>Znajduje się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AC79E7">
        <w:rPr>
          <w:rFonts w:asciiTheme="minorHAnsi" w:hAnsiTheme="minorHAnsi" w:cstheme="minorHAnsi"/>
          <w:sz w:val="20"/>
          <w:szCs w:val="20"/>
        </w:rPr>
        <w:t>sytuacji ekonomicznej</w:t>
      </w:r>
      <w:r w:rsidR="00C40036" w:rsidRPr="00AC79E7">
        <w:rPr>
          <w:rFonts w:asciiTheme="minorHAnsi" w:hAnsiTheme="minorHAnsi" w:cstheme="minorHAnsi"/>
          <w:sz w:val="20"/>
          <w:szCs w:val="20"/>
        </w:rPr>
        <w:t xml:space="preserve"> i </w:t>
      </w:r>
      <w:r w:rsidRPr="00AC79E7">
        <w:rPr>
          <w:rFonts w:asciiTheme="minorHAnsi" w:hAnsiTheme="minorHAnsi" w:cstheme="minorHAnsi"/>
          <w:sz w:val="20"/>
          <w:szCs w:val="20"/>
        </w:rPr>
        <w:t>finansowej zap</w:t>
      </w:r>
      <w:r w:rsidR="00AC79E7" w:rsidRPr="00AC79E7">
        <w:rPr>
          <w:rFonts w:asciiTheme="minorHAnsi" w:hAnsiTheme="minorHAnsi" w:cstheme="minorHAnsi"/>
          <w:sz w:val="20"/>
          <w:szCs w:val="20"/>
        </w:rPr>
        <w:t>ewniającej wykonanie zamówienia, tj. posiadania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AC79E7" w:rsidRPr="00AC79E7">
        <w:rPr>
          <w:rFonts w:asciiTheme="minorHAnsi" w:hAnsiTheme="minorHAnsi" w:cstheme="minorHAnsi"/>
          <w:sz w:val="20"/>
          <w:szCs w:val="20"/>
        </w:rPr>
        <w:t>trakcie całego okresu trwania umowy ubezpieczenia od odpowiedzialności cywilnej (OC)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="00AC79E7" w:rsidRPr="00AC79E7">
        <w:rPr>
          <w:rFonts w:asciiTheme="minorHAnsi" w:hAnsiTheme="minorHAnsi" w:cstheme="minorHAnsi"/>
          <w:sz w:val="20"/>
          <w:szCs w:val="20"/>
        </w:rPr>
        <w:t>tytułu wykonywanej działalności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="00AC79E7" w:rsidRPr="00AC79E7">
        <w:rPr>
          <w:rFonts w:asciiTheme="minorHAnsi" w:hAnsiTheme="minorHAnsi" w:cstheme="minorHAnsi"/>
          <w:sz w:val="20"/>
          <w:szCs w:val="20"/>
        </w:rPr>
        <w:t>na kwotę minimum: 200 000,00 zł, słownie: dwieście tysięcy złotych.</w:t>
      </w:r>
    </w:p>
    <w:p w14:paraId="6BCA15FD" w14:textId="77777777" w:rsidR="00074378" w:rsidRPr="00231F32" w:rsidRDefault="00074378" w:rsidP="00074378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74378" w:rsidRPr="00231F32" w14:paraId="7498D175" w14:textId="77777777" w:rsidTr="00B550B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54F" w14:textId="77777777" w:rsidR="00074378" w:rsidRPr="00231F32" w:rsidRDefault="00074378" w:rsidP="00B550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2ED8" w14:textId="77777777" w:rsidR="00074378" w:rsidRPr="00231F32" w:rsidRDefault="00074378" w:rsidP="00B550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378" w:rsidRPr="00231F32" w14:paraId="40B2DCF3" w14:textId="77777777" w:rsidTr="00B550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A8702A" w14:textId="242B98F6" w:rsidR="00074378" w:rsidRPr="00231F32" w:rsidRDefault="00074378" w:rsidP="00B550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E3BC12" w14:textId="3797EC10" w:rsidR="00074378" w:rsidRPr="00231F32" w:rsidRDefault="00074378" w:rsidP="00B550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28D32B06" w14:textId="77777777" w:rsidR="00824D47" w:rsidRPr="00231F3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26495D" w14:textId="77777777" w:rsidR="00824D47" w:rsidRPr="00231F3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FD959DC" w14:textId="77777777" w:rsidR="00824D47" w:rsidRPr="00231F3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594E66" w14:textId="77777777" w:rsidR="00824D47" w:rsidRPr="00231F3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21741A" w14:textId="77777777" w:rsidR="006143AF" w:rsidRPr="00231F32" w:rsidRDefault="006143AF">
      <w:pPr>
        <w:spacing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7" w:name="_Toc451844391"/>
      <w:bookmarkStart w:id="8" w:name="_Toc451852654"/>
      <w:bookmarkStart w:id="9" w:name="_Toc475444097"/>
      <w:r w:rsidRPr="00231F32">
        <w:rPr>
          <w:rFonts w:asciiTheme="minorHAnsi" w:hAnsiTheme="minorHAnsi" w:cstheme="minorHAnsi"/>
          <w:b/>
          <w:bCs/>
          <w:caps/>
          <w:sz w:val="20"/>
          <w:szCs w:val="20"/>
        </w:rPr>
        <w:br w:type="page"/>
      </w:r>
    </w:p>
    <w:p w14:paraId="576FC324" w14:textId="22083966" w:rsidR="00193125" w:rsidRPr="00231F32" w:rsidRDefault="00D12E86" w:rsidP="00AD45B2">
      <w:pPr>
        <w:pStyle w:val="Spiszacznikw"/>
      </w:pPr>
      <w:bookmarkStart w:id="10" w:name="_Toc528049694"/>
      <w:bookmarkStart w:id="11" w:name="_Toc35416434"/>
      <w:bookmarkStart w:id="12" w:name="_Toc382495770"/>
      <w:bookmarkStart w:id="13" w:name="_Toc389210258"/>
      <w:bookmarkStart w:id="14" w:name="_Toc451844392"/>
      <w:bookmarkStart w:id="15" w:name="_Toc451852655"/>
      <w:bookmarkStart w:id="16" w:name="_Toc475444098"/>
      <w:bookmarkEnd w:id="3"/>
      <w:bookmarkEnd w:id="4"/>
      <w:bookmarkEnd w:id="7"/>
      <w:bookmarkEnd w:id="8"/>
      <w:bookmarkEnd w:id="9"/>
      <w:r w:rsidRPr="00231F32">
        <w:lastRenderedPageBreak/>
        <w:t>ZAŁĄCZNIK NR 3 – OŚWIADCZENIE</w:t>
      </w:r>
      <w:r w:rsidR="00CE67E4">
        <w:t xml:space="preserve"> O</w:t>
      </w:r>
      <w:r w:rsidR="006425D8">
        <w:t> </w:t>
      </w:r>
      <w:r w:rsidRPr="00231F32">
        <w:t>UCZESTNICTWIE</w:t>
      </w:r>
      <w:r w:rsidR="00CE67E4">
        <w:t xml:space="preserve"> W</w:t>
      </w:r>
      <w:r w:rsidR="006425D8">
        <w:t> </w:t>
      </w:r>
      <w:r w:rsidRPr="00231F32">
        <w:t>GRUPIE KAPITAŁOWEJ</w:t>
      </w:r>
      <w:bookmarkEnd w:id="10"/>
      <w:bookmarkEnd w:id="11"/>
    </w:p>
    <w:p w14:paraId="759E10AB" w14:textId="77777777" w:rsidR="00193125" w:rsidRPr="00231F32" w:rsidRDefault="00193125" w:rsidP="001931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93125" w:rsidRPr="00231F32" w14:paraId="2F364D0A" w14:textId="77777777" w:rsidTr="00007EE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27318" w14:textId="77777777" w:rsidR="00193125" w:rsidRPr="00231F32" w:rsidRDefault="00193125" w:rsidP="00007EE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93125" w:rsidRPr="00231F32" w14:paraId="1D92881D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3652FF" w14:textId="77777777" w:rsidR="00193125" w:rsidRPr="00231F32" w:rsidRDefault="00193125" w:rsidP="00AD45B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ADCBA" w14:textId="77777777" w:rsidR="00193125" w:rsidRPr="00231F32" w:rsidRDefault="00193125" w:rsidP="00007EE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C9163" w14:textId="77777777" w:rsidR="00193125" w:rsidRPr="00231F32" w:rsidRDefault="00193125" w:rsidP="0019312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AE23611" w14:textId="4570F4E8" w:rsidR="00193125" w:rsidRPr="00231F32" w:rsidRDefault="00193125" w:rsidP="00193125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Oświadczenie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b/>
          <w:sz w:val="20"/>
          <w:szCs w:val="20"/>
        </w:rPr>
        <w:t>przynależności lub braku przynależności do tej samej grupy kapitałowej</w:t>
      </w:r>
    </w:p>
    <w:p w14:paraId="3340FF5F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F91A724" w14:textId="7282978C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sz w:val="20"/>
          <w:szCs w:val="20"/>
          <w:lang w:eastAsia="ar-SA"/>
        </w:rPr>
        <w:t>Działając</w:t>
      </w:r>
      <w:r w:rsidR="006425D8">
        <w:rPr>
          <w:rFonts w:asciiTheme="minorHAnsi" w:hAnsiTheme="minorHAnsi" w:cstheme="minorHAnsi"/>
          <w:sz w:val="20"/>
          <w:szCs w:val="20"/>
          <w:lang w:eastAsia="ar-SA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  <w:lang w:eastAsia="ar-SA"/>
        </w:rPr>
        <w:t>imieniu</w:t>
      </w:r>
      <w:r w:rsidR="00C40036" w:rsidRPr="00231F32">
        <w:rPr>
          <w:rFonts w:asciiTheme="minorHAnsi" w:hAnsiTheme="minorHAnsi" w:cstheme="minorHAnsi"/>
          <w:sz w:val="20"/>
          <w:szCs w:val="20"/>
          <w:lang w:eastAsia="ar-SA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  <w:lang w:eastAsia="ar-SA"/>
        </w:rPr>
        <w:t>na rzecz (nazwa /firma/</w:t>
      </w:r>
      <w:r w:rsidR="00C40036" w:rsidRPr="00231F32">
        <w:rPr>
          <w:rFonts w:asciiTheme="minorHAnsi" w:hAnsiTheme="minorHAnsi" w:cstheme="minorHAnsi"/>
          <w:sz w:val="20"/>
          <w:szCs w:val="20"/>
          <w:lang w:eastAsia="ar-SA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  <w:lang w:eastAsia="ar-SA"/>
        </w:rPr>
        <w:t xml:space="preserve">adres Wykonawcy) </w:t>
      </w:r>
    </w:p>
    <w:p w14:paraId="71C602CA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466031B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92093C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792840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09F6D7" w14:textId="78B92314" w:rsidR="00193125" w:rsidRPr="00231F32" w:rsidRDefault="00193125" w:rsidP="0092153F">
      <w:pPr>
        <w:numPr>
          <w:ilvl w:val="0"/>
          <w:numId w:val="40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231F32">
        <w:rPr>
          <w:rFonts w:asciiTheme="minorHAnsi" w:hAnsiTheme="minorHAnsi" w:cstheme="minorHAnsi"/>
          <w:sz w:val="20"/>
          <w:szCs w:val="20"/>
        </w:rPr>
        <w:t>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definicją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art. 3 ust. 1 pkt. 44 Ustawy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Rachunkowości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 xml:space="preserve">dnia 29 września 1994, wymienionymi poniżej Podmiotami: </w:t>
      </w:r>
    </w:p>
    <w:p w14:paraId="1D4F7CE9" w14:textId="77777777" w:rsidR="00193125" w:rsidRPr="00231F32" w:rsidRDefault="00193125" w:rsidP="00193125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3125" w:rsidRPr="00231F32" w14:paraId="262A9C1B" w14:textId="77777777" w:rsidTr="00095A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7B237" w14:textId="77777777" w:rsidR="00193125" w:rsidRPr="00231F32" w:rsidRDefault="00193125" w:rsidP="00095AC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CAAF7" w14:textId="77777777" w:rsidR="00193125" w:rsidRPr="00231F32" w:rsidRDefault="00193125" w:rsidP="00095AC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AE68" w14:textId="77777777" w:rsidR="00193125" w:rsidRPr="00231F32" w:rsidRDefault="00193125" w:rsidP="00095AC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93125" w:rsidRPr="00231F32" w14:paraId="135DA6A6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86DC" w14:textId="77777777" w:rsidR="00193125" w:rsidRPr="00231F32" w:rsidRDefault="00193125" w:rsidP="00007EE7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9719A" w14:textId="77777777" w:rsidR="00193125" w:rsidRPr="00231F32" w:rsidRDefault="00193125" w:rsidP="00007E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E5F4" w14:textId="77777777" w:rsidR="00193125" w:rsidRPr="00231F32" w:rsidRDefault="00193125" w:rsidP="00007E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3125" w:rsidRPr="00231F32" w14:paraId="29CC1519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EDC17" w14:textId="77777777" w:rsidR="00193125" w:rsidRPr="00231F32" w:rsidRDefault="00193125" w:rsidP="00007EE7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E1128" w14:textId="77777777" w:rsidR="00193125" w:rsidRPr="00231F32" w:rsidRDefault="00193125" w:rsidP="00007E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0B37" w14:textId="77777777" w:rsidR="00193125" w:rsidRPr="00231F32" w:rsidRDefault="00193125" w:rsidP="00007EE7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5522AF0" w14:textId="77777777" w:rsidR="00193125" w:rsidRPr="00231F32" w:rsidRDefault="00193125" w:rsidP="00193125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45FE46" w14:textId="77777777" w:rsidR="00AD45B2" w:rsidRPr="00231F32" w:rsidRDefault="00AD45B2" w:rsidP="00193125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4388909" w14:textId="77777777" w:rsidR="00AD45B2" w:rsidRPr="00231F32" w:rsidRDefault="00AD45B2" w:rsidP="00193125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7EE14A8" w14:textId="77777777" w:rsidR="00193125" w:rsidRPr="00231F32" w:rsidRDefault="00193125" w:rsidP="0019312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31F32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39B4A92" w14:textId="77777777" w:rsidR="00193125" w:rsidRPr="00231F32" w:rsidRDefault="00193125" w:rsidP="00193125">
      <w:pPr>
        <w:spacing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31F32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37889F34" w14:textId="77777777" w:rsidR="00193125" w:rsidRPr="00231F32" w:rsidRDefault="00193125" w:rsidP="00193125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31F32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0F505168" w14:textId="2FF808DE" w:rsidR="00193125" w:rsidRPr="00231F32" w:rsidRDefault="00193125" w:rsidP="00193125">
      <w:pPr>
        <w:suppressAutoHyphens/>
        <w:spacing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</w:t>
      </w:r>
      <w:r w:rsidR="00C40036"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i </w:t>
      </w: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>pieczęć Wykonawcy)</w:t>
      </w:r>
    </w:p>
    <w:p w14:paraId="174FA926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E5976" wp14:editId="4C9AE3B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7F2E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6618CA47" w14:textId="64E20C94" w:rsidR="00193125" w:rsidRPr="00231F32" w:rsidRDefault="00193125" w:rsidP="0092153F">
      <w:pPr>
        <w:numPr>
          <w:ilvl w:val="0"/>
          <w:numId w:val="40"/>
        </w:numPr>
        <w:suppressAutoHyphens/>
        <w:spacing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231F32">
        <w:rPr>
          <w:rFonts w:asciiTheme="minorHAnsi" w:hAnsiTheme="minorHAnsi" w:cstheme="minorHAnsi"/>
          <w:sz w:val="20"/>
          <w:szCs w:val="20"/>
        </w:rPr>
        <w:t>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definicją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art. 3 ust. 1 pkt. 44 Ustawy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Rachunkowości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dnia 29 września 1994</w:t>
      </w:r>
      <w:r w:rsidRPr="00231F3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014FDD4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5A8768" w14:textId="77777777" w:rsidR="00AD45B2" w:rsidRPr="00231F32" w:rsidRDefault="00AD45B2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096F02" w14:textId="77777777" w:rsidR="00AD45B2" w:rsidRPr="00231F32" w:rsidRDefault="00AD45B2" w:rsidP="00193125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F46B7B" w14:textId="77777777" w:rsidR="00193125" w:rsidRPr="00231F32" w:rsidRDefault="00193125" w:rsidP="00193125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5BCC19A9" w14:textId="77777777" w:rsidR="00193125" w:rsidRPr="00231F32" w:rsidRDefault="00193125" w:rsidP="00193125">
      <w:pPr>
        <w:suppressAutoHyphens/>
        <w:spacing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40014947" w14:textId="77777777" w:rsidR="00193125" w:rsidRPr="00231F32" w:rsidRDefault="00193125" w:rsidP="00193125">
      <w:pPr>
        <w:suppressAutoHyphens/>
        <w:spacing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0C64FD51" w14:textId="6A2C7571" w:rsidR="00193125" w:rsidRPr="00231F32" w:rsidRDefault="00193125" w:rsidP="00193125">
      <w:pPr>
        <w:suppressAutoHyphens/>
        <w:spacing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>(podpis</w:t>
      </w:r>
      <w:r w:rsidR="00C40036"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i </w:t>
      </w: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t>pieczęć Wykonawcy)</w:t>
      </w:r>
    </w:p>
    <w:p w14:paraId="1956BBB5" w14:textId="77777777" w:rsidR="00193125" w:rsidRPr="00231F32" w:rsidRDefault="00193125">
      <w:pPr>
        <w:spacing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31F32"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2F6BD9D5" w14:textId="77777777" w:rsidR="00193125" w:rsidRPr="00231F32" w:rsidRDefault="00193125" w:rsidP="00193125">
      <w:pPr>
        <w:suppressAutoHyphens/>
        <w:spacing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7909A5E" w14:textId="77777777" w:rsidR="00435628" w:rsidRPr="00231F32" w:rsidRDefault="00D12E86" w:rsidP="00AD45B2">
      <w:pPr>
        <w:pStyle w:val="Spiszacznikw"/>
      </w:pPr>
      <w:bookmarkStart w:id="17" w:name="_Toc35416435"/>
      <w:r w:rsidRPr="00231F32">
        <w:t>ZAŁĄCZNIK NR 4</w:t>
      </w:r>
      <w:r w:rsidR="0071206D" w:rsidRPr="00231F32">
        <w:t xml:space="preserve"> – </w:t>
      </w:r>
      <w:r w:rsidRPr="00231F32">
        <w:t>UPOWAŻNIENIE</w:t>
      </w:r>
      <w:bookmarkEnd w:id="12"/>
      <w:bookmarkEnd w:id="13"/>
      <w:bookmarkEnd w:id="14"/>
      <w:bookmarkEnd w:id="15"/>
      <w:bookmarkEnd w:id="16"/>
      <w:r w:rsidR="0071206D" w:rsidRPr="00231F32">
        <w:t xml:space="preserve"> </w:t>
      </w:r>
      <w:r w:rsidRPr="00231F32">
        <w:t>UDZIELONE PRZEZ WYKONAWCĘ</w:t>
      </w:r>
      <w:bookmarkEnd w:id="17"/>
      <w:r w:rsidRPr="00231F32">
        <w:t xml:space="preserve"> </w:t>
      </w:r>
    </w:p>
    <w:p w14:paraId="617EE7C1" w14:textId="77777777" w:rsidR="008A6DEF" w:rsidRPr="00231F3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31F32" w14:paraId="473C9F1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CE9F" w14:textId="77777777" w:rsidR="008A6DEF" w:rsidRPr="00231F32" w:rsidRDefault="008A6DEF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231F32" w14:paraId="6B811805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B06D27" w14:textId="77777777" w:rsidR="008A6DEF" w:rsidRPr="00231F32" w:rsidRDefault="008A6DEF" w:rsidP="00AD45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860A9" w14:textId="77777777" w:rsidR="008A6DEF" w:rsidRPr="00231F32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8375D8" w14:textId="77777777" w:rsidR="008A6DEF" w:rsidRPr="00231F3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4CCD64" w14:textId="77777777" w:rsidR="008A6DEF" w:rsidRPr="00231F3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703AB6" w14:textId="77777777" w:rsidR="008A6DEF" w:rsidRPr="00231F3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893999" w14:textId="30D1A6E2" w:rsidR="00455970" w:rsidRPr="00231F32" w:rsidRDefault="00455970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231F32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231F32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231F32">
        <w:rPr>
          <w:rFonts w:asciiTheme="minorHAnsi" w:hAnsiTheme="minorHAnsi" w:cstheme="minorHAnsi"/>
          <w:b/>
          <w:sz w:val="20"/>
          <w:szCs w:val="20"/>
        </w:rPr>
        <w:t>do podpisania oferty</w:t>
      </w:r>
      <w:r w:rsidR="00C40036" w:rsidRPr="00231F32">
        <w:rPr>
          <w:rFonts w:asciiTheme="minorHAnsi" w:hAnsiTheme="minorHAnsi" w:cstheme="minorHAnsi"/>
          <w:b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b/>
          <w:sz w:val="20"/>
          <w:szCs w:val="20"/>
        </w:rPr>
        <w:t>załączników oraz składania</w:t>
      </w:r>
      <w:r w:rsidR="00C40036" w:rsidRPr="00231F32">
        <w:rPr>
          <w:rFonts w:asciiTheme="minorHAnsi" w:hAnsiTheme="minorHAnsi" w:cstheme="minorHAnsi"/>
          <w:b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b/>
          <w:sz w:val="20"/>
          <w:szCs w:val="20"/>
        </w:rPr>
        <w:t>przyjmowania innych oświadczeń woli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b/>
          <w:sz w:val="20"/>
          <w:szCs w:val="20"/>
        </w:rPr>
        <w:t>imieniu Wykonawcy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="00A403BD" w:rsidRPr="00231F32">
        <w:rPr>
          <w:rFonts w:asciiTheme="minorHAnsi" w:hAnsiTheme="minorHAnsi" w:cstheme="minorHAnsi"/>
          <w:b/>
          <w:sz w:val="20"/>
          <w:szCs w:val="20"/>
        </w:rPr>
        <w:t>przedmiotowym postę</w:t>
      </w:r>
      <w:r w:rsidRPr="00231F32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2473887D" w14:textId="77777777" w:rsidR="00455970" w:rsidRPr="00231F3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F47D815" w14:textId="77777777" w:rsidR="00455970" w:rsidRPr="00231F3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2399212" w14:textId="77777777" w:rsidR="00455970" w:rsidRPr="00231F3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A57A80" w14:textId="5E0FDC28" w:rsidR="00AE00EF" w:rsidRPr="00231F32" w:rsidRDefault="00C216F1" w:rsidP="007D235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231F3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7D2359" w:rsidRPr="00231F32">
        <w:rPr>
          <w:rFonts w:asciiTheme="minorHAnsi" w:hAnsiTheme="minorHAnsi" w:cstheme="minorHAnsi"/>
          <w:sz w:val="20"/>
          <w:szCs w:val="20"/>
        </w:rPr>
        <w:t xml:space="preserve">…………………….………………………….……………………….. </w:t>
      </w:r>
      <w:r w:rsidR="007D2359" w:rsidRPr="00231F32">
        <w:rPr>
          <w:rFonts w:asciiTheme="minorHAnsi" w:hAnsiTheme="minorHAnsi" w:cstheme="minorHAnsi"/>
          <w:sz w:val="20"/>
          <w:szCs w:val="20"/>
        </w:rPr>
        <w:br/>
      </w:r>
      <w:r w:rsidR="00455970" w:rsidRPr="00231F32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455970" w:rsidRPr="00231F32">
        <w:rPr>
          <w:rFonts w:asciiTheme="minorHAnsi" w:hAnsiTheme="minorHAnsi" w:cstheme="minorHAnsi"/>
          <w:sz w:val="20"/>
          <w:szCs w:val="20"/>
        </w:rPr>
        <w:t>……………………………………………. legitymującego się dowodem osobistym numer: ……………</w:t>
      </w:r>
      <w:r w:rsidR="00144EB5" w:rsidRPr="00231F32">
        <w:rPr>
          <w:rFonts w:asciiTheme="minorHAnsi" w:hAnsiTheme="minorHAnsi" w:cstheme="minorHAnsi"/>
          <w:sz w:val="20"/>
          <w:szCs w:val="20"/>
        </w:rPr>
        <w:t>……………</w:t>
      </w:r>
      <w:r w:rsidR="00455970" w:rsidRPr="00231F32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231F32">
        <w:rPr>
          <w:rFonts w:asciiTheme="minorHAnsi" w:hAnsiTheme="minorHAnsi" w:cstheme="minorHAnsi"/>
          <w:sz w:val="20"/>
          <w:szCs w:val="20"/>
        </w:rPr>
        <w:t>PESEL: …</w:t>
      </w:r>
      <w:r w:rsidR="00144EB5" w:rsidRPr="00231F3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231F32">
        <w:rPr>
          <w:rFonts w:asciiTheme="minorHAnsi" w:hAnsiTheme="minorHAnsi" w:cstheme="minorHAnsi"/>
          <w:sz w:val="20"/>
          <w:szCs w:val="20"/>
        </w:rPr>
        <w:t xml:space="preserve">.. </w:t>
      </w:r>
      <w:r w:rsidR="00455970" w:rsidRPr="00231F32">
        <w:rPr>
          <w:rFonts w:asciiTheme="minorHAnsi" w:hAnsiTheme="minorHAnsi" w:cstheme="minorHAnsi"/>
          <w:sz w:val="20"/>
          <w:szCs w:val="20"/>
        </w:rPr>
        <w:t>do</w:t>
      </w:r>
      <w:r w:rsidR="00AE00EF" w:rsidRPr="00231F32">
        <w:rPr>
          <w:rFonts w:asciiTheme="minorHAnsi" w:hAnsiTheme="minorHAnsi" w:cstheme="minorHAnsi"/>
          <w:sz w:val="20"/>
          <w:szCs w:val="20"/>
        </w:rPr>
        <w:t>:</w:t>
      </w:r>
    </w:p>
    <w:p w14:paraId="68598905" w14:textId="77777777" w:rsidR="00AE00EF" w:rsidRPr="00231F32" w:rsidRDefault="00AE00EF" w:rsidP="0092153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231F32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DEA73C9" w14:textId="77777777" w:rsidR="00AE00EF" w:rsidRPr="00231F32" w:rsidRDefault="00AE00EF" w:rsidP="0092153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231F32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231F32">
        <w:rPr>
          <w:rFonts w:asciiTheme="minorHAnsi" w:hAnsiTheme="minorHAnsi" w:cstheme="minorHAnsi"/>
          <w:sz w:val="20"/>
          <w:szCs w:val="20"/>
        </w:rPr>
        <w:t>do Warunków Zamówienia</w:t>
      </w:r>
      <w:r w:rsidRPr="00231F32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231F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68C03C" w14:textId="57289DCE" w:rsidR="00455970" w:rsidRPr="00231F32" w:rsidRDefault="00AE00EF" w:rsidP="0092153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231F32">
        <w:rPr>
          <w:rFonts w:asciiTheme="minorHAnsi" w:hAnsiTheme="minorHAnsi" w:cstheme="minorHAnsi"/>
          <w:bCs/>
          <w:sz w:val="20"/>
          <w:szCs w:val="20"/>
        </w:rPr>
        <w:t>kładania</w:t>
      </w:r>
      <w:r w:rsidR="00C40036" w:rsidRPr="00231F32">
        <w:rPr>
          <w:rFonts w:asciiTheme="minorHAnsi" w:hAnsiTheme="minorHAnsi" w:cstheme="minorHAnsi"/>
          <w:bCs/>
          <w:sz w:val="20"/>
          <w:szCs w:val="20"/>
        </w:rPr>
        <w:t xml:space="preserve"> i </w:t>
      </w:r>
      <w:r w:rsidR="00455970" w:rsidRPr="00231F32">
        <w:rPr>
          <w:rFonts w:asciiTheme="minorHAnsi" w:hAnsiTheme="minorHAnsi" w:cstheme="minorHAnsi"/>
          <w:bCs/>
          <w:sz w:val="20"/>
          <w:szCs w:val="20"/>
        </w:rPr>
        <w:t>przyjmowania innych oświadczeń woli</w:t>
      </w:r>
      <w:r w:rsidR="006425D8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455970" w:rsidRPr="00231F32">
        <w:rPr>
          <w:rFonts w:asciiTheme="minorHAnsi" w:hAnsiTheme="minorHAnsi" w:cstheme="minorHAnsi"/>
          <w:bCs/>
          <w:sz w:val="20"/>
          <w:szCs w:val="20"/>
        </w:rPr>
        <w:t>imieniu Wykonawcy</w:t>
      </w:r>
      <w:r w:rsidR="006425D8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455970" w:rsidRPr="00231F32">
        <w:rPr>
          <w:rFonts w:asciiTheme="minorHAnsi" w:hAnsiTheme="minorHAnsi" w:cstheme="minorHAnsi"/>
          <w:bCs/>
          <w:sz w:val="20"/>
          <w:szCs w:val="20"/>
        </w:rPr>
        <w:t xml:space="preserve">przedmiotowym </w:t>
      </w:r>
      <w:r w:rsidR="00A116E5" w:rsidRPr="00231F32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231F32">
        <w:rPr>
          <w:rFonts w:asciiTheme="minorHAnsi" w:hAnsiTheme="minorHAnsi" w:cstheme="minorHAnsi"/>
          <w:sz w:val="20"/>
          <w:szCs w:val="20"/>
        </w:rPr>
        <w:t>.</w:t>
      </w:r>
    </w:p>
    <w:p w14:paraId="6BA38BF2" w14:textId="77777777" w:rsidR="008A6DEF" w:rsidRPr="00231F3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C3CAE0F" w14:textId="77777777" w:rsidR="008A6DEF" w:rsidRPr="00231F3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EE6C10" w14:textId="77777777" w:rsidR="008A6DEF" w:rsidRPr="00231F3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31F32" w14:paraId="71834FC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69F8" w14:textId="77777777" w:rsidR="008A6DEF" w:rsidRPr="00231F3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25DD" w14:textId="77777777" w:rsidR="008A6DEF" w:rsidRPr="00231F3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CE67E4" w14:paraId="027D64B2" w14:textId="77777777" w:rsidTr="00AD45B2">
        <w:trPr>
          <w:trHeight w:val="1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992E02" w14:textId="02BC7946" w:rsidR="008A6DEF" w:rsidRPr="00CE67E4" w:rsidRDefault="008F1EFD" w:rsidP="00AD45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CE67E4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86E7F4" w14:textId="13853412" w:rsidR="008A6DEF" w:rsidRPr="00CE67E4" w:rsidRDefault="008F1EFD" w:rsidP="00AD45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CE67E4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F8CA741" w14:textId="77777777" w:rsidR="008A6DEF" w:rsidRPr="00231F32" w:rsidRDefault="008A6DEF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F930FE" w14:textId="224CFC49" w:rsidR="00435628" w:rsidRPr="00231F32" w:rsidRDefault="00132250" w:rsidP="00AD45B2">
      <w:pPr>
        <w:pStyle w:val="Spiszacznikw"/>
      </w:pPr>
      <w:r w:rsidRPr="00231F32">
        <w:br w:type="page"/>
      </w:r>
      <w:bookmarkStart w:id="18" w:name="_Toc382495771"/>
      <w:bookmarkStart w:id="19" w:name="_Toc389210259"/>
      <w:bookmarkStart w:id="20" w:name="_Toc451844393"/>
      <w:bookmarkStart w:id="21" w:name="_Toc451852656"/>
      <w:bookmarkStart w:id="22" w:name="_Toc475444099"/>
      <w:bookmarkStart w:id="23" w:name="_Toc35416436"/>
      <w:r w:rsidR="00D12E86" w:rsidRPr="00231F32">
        <w:lastRenderedPageBreak/>
        <w:t>ZAŁĄCZNIK NR 5</w:t>
      </w:r>
      <w:r w:rsidR="0071206D" w:rsidRPr="00231F32">
        <w:t xml:space="preserve"> – OŚWIADCZENIE </w:t>
      </w:r>
      <w:r w:rsidR="00D12E86" w:rsidRPr="00231F32">
        <w:t>WYKONAWCY</w:t>
      </w:r>
      <w:r w:rsidR="00CE67E4">
        <w:t xml:space="preserve"> O</w:t>
      </w:r>
      <w:r w:rsidR="006425D8">
        <w:t> </w:t>
      </w:r>
      <w:r w:rsidR="00D12E86" w:rsidRPr="00231F32">
        <w:t>ZACHOWANIU POUFNOŚCI</w:t>
      </w:r>
      <w:bookmarkEnd w:id="18"/>
      <w:bookmarkEnd w:id="19"/>
      <w:bookmarkEnd w:id="20"/>
      <w:bookmarkEnd w:id="21"/>
      <w:bookmarkEnd w:id="22"/>
      <w:bookmarkEnd w:id="23"/>
    </w:p>
    <w:p w14:paraId="7FD982F2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31F32" w14:paraId="3F8E252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75B9" w14:textId="77777777" w:rsidR="00902182" w:rsidRPr="00231F32" w:rsidRDefault="00902182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231F32" w14:paraId="19786E1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B33448B" w14:textId="77777777" w:rsidR="00902182" w:rsidRPr="00231F32" w:rsidRDefault="00902182" w:rsidP="00AD45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9755F" w14:textId="77777777" w:rsidR="00902182" w:rsidRPr="00231F32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2350A0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1D8EAC9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B3E0A2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4BD88DC" w14:textId="4C65785D" w:rsidR="00435628" w:rsidRPr="00231F32" w:rsidRDefault="00902182" w:rsidP="001942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Oświadczenie Wykonawcy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b/>
          <w:sz w:val="20"/>
          <w:szCs w:val="20"/>
        </w:rPr>
        <w:t>zachowaniu poufności</w:t>
      </w:r>
    </w:p>
    <w:p w14:paraId="663829E0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AB5AEF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CC2D29" w14:textId="77777777" w:rsidR="00902182" w:rsidRPr="00231F3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ED496C" w14:textId="0CE30123" w:rsidR="00193125" w:rsidRPr="00231F32" w:rsidRDefault="00193125" w:rsidP="0019312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Niniejszym oświadczam(-y) że, zobowiązuję (-emy) się wszelkie informacje handlowe, przekazane lub udostępnione przez Zamawiającego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ramach prowadzonego postępowania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udzielenie zamówienia, wykorzystywać jedynie do celów uczestniczenia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niniejszym postępowaniu, nie udostępniać osobom trzecim, nie publikować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jakiejkolwiek formie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całości ani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części, lecz je zabezpieczać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chronić przed ujawnieniem. Ponadto zobowiązujemy się je zniszczyć, wraz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koniecznością trwałego usunięcia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systemów informatycznych, natychmiast po zakończeniu niniejszego postępowania, chyba, że nasza oferta zostanie wybrana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Zamawiający pisemnie zwolni nas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tego obowiązku.</w:t>
      </w:r>
    </w:p>
    <w:p w14:paraId="182691AC" w14:textId="77777777" w:rsidR="00193125" w:rsidRPr="00231F32" w:rsidRDefault="00193125" w:rsidP="0019312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F3A5F" w14:textId="77777777" w:rsidR="00193125" w:rsidRPr="00231F32" w:rsidRDefault="00193125" w:rsidP="0019312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F5EFB8B" w14:textId="77777777" w:rsidR="00902182" w:rsidRPr="00231F32" w:rsidRDefault="00902182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31F32" w14:paraId="0079FC1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3B5" w14:textId="77777777" w:rsidR="00902182" w:rsidRPr="00231F3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52EC" w14:textId="77777777" w:rsidR="00902182" w:rsidRPr="00231F3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CE67E4" w14:paraId="6930482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C95F83" w14:textId="55026ABE" w:rsidR="00902182" w:rsidRPr="00CE67E4" w:rsidRDefault="00902182" w:rsidP="00AD45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CE67E4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621E46" w14:textId="58C5EA11" w:rsidR="00902182" w:rsidRPr="00CE67E4" w:rsidRDefault="00902182" w:rsidP="00AD45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CE67E4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CE67E4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C4C1EFC" w14:textId="77777777" w:rsidR="00455970" w:rsidRPr="00231F3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F4D9333" w14:textId="77777777" w:rsidR="00193125" w:rsidRPr="00231F32" w:rsidRDefault="00193125">
      <w:pPr>
        <w:spacing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231F32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E14C380" w14:textId="77777777" w:rsidR="00193125" w:rsidRPr="00231F32" w:rsidRDefault="00D12E86" w:rsidP="00AD45B2">
      <w:pPr>
        <w:pStyle w:val="Spiszacznikw"/>
      </w:pPr>
      <w:bookmarkStart w:id="24" w:name="_Toc444161694"/>
      <w:bookmarkStart w:id="25" w:name="_Toc444161794"/>
      <w:bookmarkStart w:id="26" w:name="_Toc451842368"/>
      <w:bookmarkStart w:id="27" w:name="_Toc526844484"/>
      <w:bookmarkStart w:id="28" w:name="_Toc528049698"/>
      <w:bookmarkStart w:id="29" w:name="_Toc35416437"/>
      <w:r w:rsidRPr="00231F32">
        <w:lastRenderedPageBreak/>
        <w:t xml:space="preserve">ZAŁĄCZNIK NR 6 – </w:t>
      </w:r>
      <w:bookmarkEnd w:id="24"/>
      <w:bookmarkEnd w:id="25"/>
      <w:bookmarkEnd w:id="26"/>
      <w:r w:rsidRPr="00231F32">
        <w:t xml:space="preserve">WYKAZ WYKONYWANYCH </w:t>
      </w:r>
      <w:bookmarkEnd w:id="27"/>
      <w:bookmarkEnd w:id="28"/>
      <w:r w:rsidRPr="00231F32">
        <w:t>ZADAŃ</w:t>
      </w:r>
      <w:bookmarkEnd w:id="29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3125" w:rsidRPr="00231F32" w14:paraId="3462131A" w14:textId="77777777" w:rsidTr="00007EE7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6D9CD346" w14:textId="77777777" w:rsidR="00193125" w:rsidRPr="00231F32" w:rsidRDefault="00193125" w:rsidP="00007EE7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0" w:name="_Toc444161695"/>
            <w:bookmarkStart w:id="31" w:name="_Toc444161795"/>
          </w:p>
        </w:tc>
      </w:tr>
      <w:tr w:rsidR="00193125" w:rsidRPr="00231F32" w14:paraId="3CC19D35" w14:textId="77777777" w:rsidTr="00DB302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8ADD" w14:textId="77777777" w:rsidR="00193125" w:rsidRPr="00231F32" w:rsidRDefault="00193125" w:rsidP="00007E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1E72FF87" w14:textId="77777777" w:rsidR="00193125" w:rsidRPr="00231F32" w:rsidRDefault="00193125" w:rsidP="00007EE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125" w:rsidRPr="00231F32" w14:paraId="04B4D9D0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D8D0" w14:textId="77777777" w:rsidR="00193125" w:rsidRPr="00231F32" w:rsidRDefault="00193125" w:rsidP="00007EE7">
            <w:pPr>
              <w:widowControl w:val="0"/>
              <w:spacing w:after="120"/>
              <w:ind w:right="174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62863E" w14:textId="77777777" w:rsidR="00566D5A" w:rsidRPr="00231F32" w:rsidRDefault="00566D5A" w:rsidP="00566D5A">
            <w:pPr>
              <w:tabs>
                <w:tab w:val="left" w:pos="640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EC4DAD4" w14:textId="77777777" w:rsidR="00566D5A" w:rsidRPr="00231F32" w:rsidRDefault="00566D5A" w:rsidP="00566D5A">
            <w:pPr>
              <w:tabs>
                <w:tab w:val="left" w:pos="640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10BDCD9" w14:textId="77777777" w:rsidR="00566D5A" w:rsidRPr="00231F32" w:rsidRDefault="00566D5A" w:rsidP="00566D5A">
            <w:pPr>
              <w:tabs>
                <w:tab w:val="left" w:pos="640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Wykaz projektów Podobnych dla zadnia numer …….</w:t>
            </w:r>
          </w:p>
          <w:p w14:paraId="0F241E9E" w14:textId="77777777" w:rsidR="00193125" w:rsidRPr="00231F32" w:rsidRDefault="00193125" w:rsidP="00566D5A">
            <w:pPr>
              <w:tabs>
                <w:tab w:val="left" w:pos="640"/>
                <w:tab w:val="left" w:pos="7086"/>
              </w:tabs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7B74632" w14:textId="77777777" w:rsidR="00193125" w:rsidRPr="00231F32" w:rsidRDefault="00193125" w:rsidP="00007EE7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CF236" w14:textId="77777777" w:rsidR="00193125" w:rsidRPr="00231F32" w:rsidRDefault="00193125" w:rsidP="00007EE7">
            <w:pPr>
              <w:widowControl w:val="0"/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3023" w:rsidRPr="00231F32" w14:paraId="5BA4C174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2914AC06" w14:textId="77777777" w:rsidR="00DB3023" w:rsidRPr="00231F32" w:rsidRDefault="00DB3023" w:rsidP="00DB3023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2" w:name="_Toc409695887"/>
            <w:bookmarkStart w:id="33" w:name="_Toc413737903"/>
            <w:bookmarkStart w:id="34" w:name="_Toc418672283"/>
            <w:bookmarkStart w:id="35" w:name="_Toc453832507"/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  <w:bookmarkEnd w:id="32"/>
            <w:bookmarkEnd w:id="33"/>
            <w:bookmarkEnd w:id="34"/>
            <w:bookmarkEnd w:id="35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19182325" w14:textId="77777777" w:rsidR="00DB3023" w:rsidRPr="00231F32" w:rsidRDefault="00DB3023" w:rsidP="00DB3023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6" w:name="_Toc409695888"/>
            <w:bookmarkStart w:id="37" w:name="_Toc413737904"/>
            <w:bookmarkStart w:id="38" w:name="_Toc418672284"/>
            <w:bookmarkStart w:id="39" w:name="_Toc453832508"/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</w:t>
            </w:r>
            <w:bookmarkEnd w:id="36"/>
            <w:bookmarkEnd w:id="37"/>
            <w:bookmarkEnd w:id="38"/>
            <w:bookmarkEnd w:id="39"/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09086D" w14:textId="77777777" w:rsidR="00DB3023" w:rsidRPr="00231F32" w:rsidRDefault="00DB3023" w:rsidP="00DB3023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0" w:name="_Toc409695889"/>
            <w:bookmarkStart w:id="41" w:name="_Toc413737905"/>
            <w:bookmarkStart w:id="42" w:name="_Toc418672285"/>
            <w:bookmarkStart w:id="43" w:name="_Toc453832509"/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Odbiorca </w:t>
            </w:r>
            <w:bookmarkEnd w:id="40"/>
            <w:bookmarkEnd w:id="41"/>
            <w:bookmarkEnd w:id="42"/>
            <w:bookmarkEnd w:id="43"/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zadania</w:t>
            </w:r>
          </w:p>
          <w:p w14:paraId="4B950A19" w14:textId="77777777" w:rsidR="00DB3023" w:rsidRPr="00231F32" w:rsidRDefault="00DB3023" w:rsidP="00DB302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B14C61" w14:textId="77777777" w:rsidR="00DB3023" w:rsidRPr="00231F32" w:rsidRDefault="00DB3023" w:rsidP="000528B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Wartość zadania</w:t>
            </w:r>
            <w:r w:rsidR="000528B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netto*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CC0346" w14:textId="77777777" w:rsidR="00DB3023" w:rsidRPr="00231F32" w:rsidRDefault="00DB3023" w:rsidP="00DB302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66CB3" w14:textId="77777777" w:rsidR="00DB3023" w:rsidRPr="00231F32" w:rsidRDefault="00DB3023" w:rsidP="00DB302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DB3023" w:rsidRPr="00231F32" w14:paraId="1AD554AF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5A9E6258" w14:textId="77777777" w:rsidR="00DB3023" w:rsidRPr="00231F32" w:rsidRDefault="00DB3023" w:rsidP="0092153F">
            <w:pPr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4" w:name="_Toc409695892"/>
            <w:bookmarkStart w:id="45" w:name="_Toc413737908"/>
            <w:bookmarkStart w:id="46" w:name="_Toc418672288"/>
            <w:bookmarkStart w:id="47" w:name="_Toc453832511"/>
            <w:bookmarkEnd w:id="44"/>
            <w:bookmarkEnd w:id="45"/>
            <w:bookmarkEnd w:id="46"/>
            <w:bookmarkEnd w:id="47"/>
          </w:p>
        </w:tc>
        <w:tc>
          <w:tcPr>
            <w:tcW w:w="3295" w:type="dxa"/>
            <w:vAlign w:val="center"/>
          </w:tcPr>
          <w:p w14:paraId="092FB6B2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806D49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ED39DA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D119BE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3023" w:rsidRPr="00231F32" w14:paraId="2C1E954A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051E7C11" w14:textId="77777777" w:rsidR="00DB3023" w:rsidRPr="00231F32" w:rsidRDefault="00DB3023" w:rsidP="0092153F">
            <w:pPr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8" w:name="_Toc409695893"/>
            <w:bookmarkStart w:id="49" w:name="_Toc413737909"/>
            <w:bookmarkStart w:id="50" w:name="_Toc418672289"/>
            <w:bookmarkStart w:id="51" w:name="_Toc453832512"/>
            <w:bookmarkEnd w:id="48"/>
            <w:bookmarkEnd w:id="49"/>
            <w:bookmarkEnd w:id="50"/>
            <w:bookmarkEnd w:id="51"/>
          </w:p>
        </w:tc>
        <w:tc>
          <w:tcPr>
            <w:tcW w:w="3295" w:type="dxa"/>
            <w:vAlign w:val="center"/>
          </w:tcPr>
          <w:p w14:paraId="7D8A5E61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53B702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A0A6A9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26808E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3023" w:rsidRPr="00231F32" w14:paraId="3478C2DE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C51F939" w14:textId="77777777" w:rsidR="00DB3023" w:rsidRPr="00231F32" w:rsidRDefault="00DB3023" w:rsidP="0092153F">
            <w:pPr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2" w:name="_Toc409695894"/>
            <w:bookmarkStart w:id="53" w:name="_Toc413737910"/>
            <w:bookmarkStart w:id="54" w:name="_Toc418672290"/>
            <w:bookmarkStart w:id="55" w:name="_Toc453832513"/>
            <w:bookmarkEnd w:id="52"/>
            <w:bookmarkEnd w:id="53"/>
            <w:bookmarkEnd w:id="54"/>
            <w:bookmarkEnd w:id="55"/>
          </w:p>
        </w:tc>
        <w:tc>
          <w:tcPr>
            <w:tcW w:w="3295" w:type="dxa"/>
            <w:vAlign w:val="center"/>
          </w:tcPr>
          <w:p w14:paraId="5FD2C22B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FC9E2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A0A9E8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A31C12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3023" w:rsidRPr="00231F32" w14:paraId="472CCF4A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17D8A0CF" w14:textId="77777777" w:rsidR="00DB3023" w:rsidRPr="00231F32" w:rsidRDefault="00DB3023" w:rsidP="0092153F">
            <w:pPr>
              <w:widowControl w:val="0"/>
              <w:numPr>
                <w:ilvl w:val="0"/>
                <w:numId w:val="41"/>
              </w:numPr>
              <w:tabs>
                <w:tab w:val="num" w:pos="180"/>
              </w:tabs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C9DD6B9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4379E1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A7A48C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6079C9" w14:textId="77777777" w:rsidR="00DB3023" w:rsidRPr="00231F32" w:rsidRDefault="00DB3023" w:rsidP="00007EE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19175C" w14:textId="77777777" w:rsidR="00193125" w:rsidRPr="00231F32" w:rsidRDefault="00193125" w:rsidP="00193125">
      <w:pPr>
        <w:widowControl w:val="0"/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W załączeniu przedkładam dokumenty (referencje) potwierdzające, że ww. </w:t>
      </w:r>
      <w:r w:rsidR="00E96014" w:rsidRPr="00231F32">
        <w:rPr>
          <w:rFonts w:asciiTheme="minorHAnsi" w:hAnsiTheme="minorHAnsi" w:cstheme="minorHAnsi"/>
          <w:sz w:val="20"/>
          <w:szCs w:val="20"/>
        </w:rPr>
        <w:t>zadania</w:t>
      </w:r>
      <w:r w:rsidRPr="00231F32">
        <w:rPr>
          <w:rFonts w:asciiTheme="minorHAnsi" w:hAnsiTheme="minorHAnsi" w:cstheme="minorHAnsi"/>
          <w:sz w:val="20"/>
          <w:szCs w:val="20"/>
        </w:rPr>
        <w:t xml:space="preserve"> zostały wykonane należycie.</w:t>
      </w:r>
    </w:p>
    <w:p w14:paraId="66A1F737" w14:textId="77777777" w:rsidR="00193125" w:rsidRPr="00231F32" w:rsidRDefault="00193125" w:rsidP="00193125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Pola niezapisane należy przekreślić</w:t>
      </w:r>
    </w:p>
    <w:p w14:paraId="6E95EE2A" w14:textId="5A6A40B3" w:rsidR="000528B6" w:rsidRPr="00231F32" w:rsidRDefault="000528B6" w:rsidP="000528B6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bookmarkStart w:id="56" w:name="Lista2"/>
      <w:r w:rsidRPr="00231F32">
        <w:rPr>
          <w:rFonts w:asciiTheme="minorHAnsi" w:hAnsiTheme="minorHAnsi" w:cstheme="minorHAnsi"/>
          <w:sz w:val="20"/>
          <w:szCs w:val="20"/>
        </w:rPr>
        <w:t>* Wartość należy podać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złotych – przeliczoną (jeśli potrzeba) wg średniego kursu Narodowego Banku Polskiego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dni,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którym opublikowano ogłoszenie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zamówieniu. Jeżeli dniem publikacji ogłoszenia będzie sobota lub dzień wolny od pracy, wówczas jako kurs przeliczeniowy waluty Zamawiający przyjmie średni kurs NBP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pierwszego dnia roboczego po dniu publikacji ogłoszenia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zamówieniu. Zamawiający dopuszcza również zapis „</w:t>
      </w:r>
      <w:r w:rsidRPr="00231F32">
        <w:rPr>
          <w:rFonts w:asciiTheme="minorHAnsi" w:hAnsiTheme="minorHAnsi" w:cstheme="minorHAnsi"/>
          <w:i/>
          <w:sz w:val="20"/>
          <w:szCs w:val="20"/>
        </w:rPr>
        <w:t xml:space="preserve">nie niższa niż </w:t>
      </w:r>
      <w:r w:rsidR="006034B1">
        <w:rPr>
          <w:rFonts w:asciiTheme="minorHAnsi" w:hAnsiTheme="minorHAnsi" w:cstheme="minorHAnsi"/>
          <w:i/>
          <w:sz w:val="20"/>
          <w:szCs w:val="20"/>
        </w:rPr>
        <w:t>……</w:t>
      </w:r>
      <w:r w:rsidRPr="00231F32">
        <w:rPr>
          <w:rFonts w:asciiTheme="minorHAnsi" w:hAnsiTheme="minorHAnsi" w:cstheme="minorHAnsi"/>
          <w:i/>
          <w:sz w:val="20"/>
          <w:szCs w:val="20"/>
        </w:rPr>
        <w:t xml:space="preserve"> zł</w:t>
      </w:r>
      <w:r w:rsidRPr="00231F32">
        <w:rPr>
          <w:rFonts w:asciiTheme="minorHAnsi" w:hAnsiTheme="minorHAnsi" w:cstheme="minorHAnsi"/>
          <w:sz w:val="20"/>
          <w:szCs w:val="20"/>
        </w:rPr>
        <w:t>”</w:t>
      </w:r>
    </w:p>
    <w:bookmarkEnd w:id="56"/>
    <w:p w14:paraId="08DEC4C3" w14:textId="77777777" w:rsidR="000528B6" w:rsidRPr="00231F32" w:rsidRDefault="000528B6" w:rsidP="00193125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52F17EC" w14:textId="77777777" w:rsidR="00193125" w:rsidRPr="00231F32" w:rsidRDefault="00193125" w:rsidP="00193125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3125" w:rsidRPr="00231F32" w14:paraId="1EB80E7A" w14:textId="77777777" w:rsidTr="00007EE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A395" w14:textId="77777777" w:rsidR="00193125" w:rsidRPr="00231F32" w:rsidRDefault="00193125" w:rsidP="00007EE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65B9" w14:textId="77777777" w:rsidR="00193125" w:rsidRPr="00231F32" w:rsidRDefault="00193125" w:rsidP="00007EE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125" w:rsidRPr="00231F32" w14:paraId="54AFEEDB" w14:textId="77777777" w:rsidTr="00007EE7">
        <w:trPr>
          <w:trHeight w:val="70"/>
          <w:jc w:val="center"/>
        </w:trPr>
        <w:tc>
          <w:tcPr>
            <w:tcW w:w="4059" w:type="dxa"/>
            <w:hideMark/>
          </w:tcPr>
          <w:p w14:paraId="16100E81" w14:textId="29164820" w:rsidR="00193125" w:rsidRPr="00231F32" w:rsidRDefault="00193125" w:rsidP="00007EE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060" w:type="dxa"/>
            <w:hideMark/>
          </w:tcPr>
          <w:p w14:paraId="0109167A" w14:textId="56D9CD8A" w:rsidR="00193125" w:rsidRPr="00231F32" w:rsidRDefault="00193125" w:rsidP="00007EE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</w:t>
            </w:r>
            <w:r w:rsidR="00C40036"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C6B2BA9" w14:textId="77777777" w:rsidR="00FA06EF" w:rsidRPr="00231F32" w:rsidRDefault="00FA06EF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bookmarkStart w:id="57" w:name="_Toc444161692"/>
      <w:bookmarkStart w:id="58" w:name="_Toc444161792"/>
      <w:bookmarkStart w:id="59" w:name="_Toc508110577"/>
      <w:bookmarkStart w:id="60" w:name="_Toc2950486"/>
      <w:r w:rsidRPr="00231F32">
        <w:rPr>
          <w:rFonts w:asciiTheme="minorHAnsi" w:hAnsiTheme="minorHAnsi" w:cstheme="minorHAnsi"/>
          <w:sz w:val="20"/>
          <w:szCs w:val="20"/>
        </w:rPr>
        <w:br w:type="page"/>
      </w:r>
    </w:p>
    <w:p w14:paraId="3676F179" w14:textId="7D13570A" w:rsidR="00FA06EF" w:rsidRPr="00231F32" w:rsidRDefault="00FA06EF" w:rsidP="00FA06EF">
      <w:pPr>
        <w:pStyle w:val="Spiszacznikw"/>
      </w:pPr>
      <w:bookmarkStart w:id="61" w:name="_Toc35416438"/>
      <w:r w:rsidRPr="00231F32">
        <w:lastRenderedPageBreak/>
        <w:t>ZAŁĄCZNIK NR 7 - ZOBOWIĄZANIE WYKONAWCY DO PRZEDŁOŻENIA „ZAŚWIADCZENIA</w:t>
      </w:r>
      <w:r w:rsidR="00CE67E4">
        <w:t xml:space="preserve"> O</w:t>
      </w:r>
      <w:r w:rsidR="006425D8">
        <w:t> </w:t>
      </w:r>
      <w:r w:rsidRPr="00231F32">
        <w:t>ZGŁOSZENIU WYPOCZYNKU” WYDANEGO PRZEZ KURATORA WŁAŚCIWEGO NA MIEJSCE SIEDZIBY LUB ZAMIESZKANIA ORGANIZATORA</w:t>
      </w:r>
      <w:bookmarkEnd w:id="57"/>
      <w:bookmarkEnd w:id="58"/>
      <w:bookmarkEnd w:id="59"/>
      <w:bookmarkEnd w:id="60"/>
      <w:bookmarkEnd w:id="61"/>
      <w:r w:rsidRPr="00231F32">
        <w:t xml:space="preserve"> </w:t>
      </w:r>
    </w:p>
    <w:p w14:paraId="0C1A8B32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06EF" w:rsidRPr="00231F32" w14:paraId="073F4E27" w14:textId="77777777" w:rsidTr="00566D5A">
        <w:trPr>
          <w:trHeight w:val="1562"/>
        </w:trPr>
        <w:tc>
          <w:tcPr>
            <w:tcW w:w="3850" w:type="dxa"/>
            <w:vAlign w:val="bottom"/>
          </w:tcPr>
          <w:p w14:paraId="715AC7A4" w14:textId="77777777" w:rsidR="00FA06EF" w:rsidRPr="00231F32" w:rsidRDefault="00FA06EF" w:rsidP="00FA06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2A9CD8C" w14:textId="77777777" w:rsidR="00FA06EF" w:rsidRPr="00231F32" w:rsidRDefault="00FA06EF" w:rsidP="00566D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A5DCED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1930C3" w14:textId="25347385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Zobowiązanie Wykonawcy do przedłożenia „Zaświadczenia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b/>
          <w:sz w:val="20"/>
          <w:szCs w:val="20"/>
        </w:rPr>
        <w:t>zgłoszeniu wypoczynku” wydanego przez kuratora właściwego na miejsce siedziby lub zamieszkania organizatora</w:t>
      </w:r>
    </w:p>
    <w:p w14:paraId="7170794F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2EACF0D" w14:textId="7EA5AEC5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przedłożenia, po podpisaniu umowy przez ob</w:t>
      </w:r>
      <w:r w:rsidR="006034B1">
        <w:rPr>
          <w:rFonts w:asciiTheme="minorHAnsi" w:hAnsiTheme="minorHAnsi" w:cstheme="minorHAnsi"/>
          <w:sz w:val="20"/>
          <w:szCs w:val="20"/>
        </w:rPr>
        <w:t xml:space="preserve">ie Strony, Koordynatorowi Umowy </w:t>
      </w:r>
      <w:r w:rsidRPr="00231F32">
        <w:rPr>
          <w:rFonts w:asciiTheme="minorHAnsi" w:hAnsiTheme="minorHAnsi" w:cstheme="minorHAnsi"/>
          <w:sz w:val="20"/>
          <w:szCs w:val="20"/>
        </w:rPr>
        <w:t>wskazanemu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Umowie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§ 11, kserokopii (potwierdzonej za zgodność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oryginałem przez osobę/osoby upoważnioną/e do reprezentowania Wykonawcy) „Zaświadczenia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zgłoszeniu wypoczynku” wydanego przez kuratora właściwego na miejsce siedziby lub zamieszkania organizatora najpóźniej na 10 dni roboczych przed terminem rozpoczęcia wypoczynku (turnusu) dla</w:t>
      </w:r>
      <w:r w:rsidRPr="00231F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231F32">
        <w:rPr>
          <w:rFonts w:asciiTheme="minorHAnsi" w:hAnsiTheme="minorHAnsi" w:cstheme="minorHAnsi"/>
          <w:sz w:val="20"/>
          <w:szCs w:val="20"/>
        </w:rPr>
        <w:t>:</w:t>
      </w:r>
    </w:p>
    <w:p w14:paraId="0515E93D" w14:textId="77777777" w:rsidR="00FA06EF" w:rsidRPr="00231F32" w:rsidRDefault="00FA06EF" w:rsidP="00FA06EF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sz w:val="20"/>
          <w:szCs w:val="20"/>
        </w:rPr>
      </w:r>
      <w:r w:rsidR="003A54D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dla Zadania 1,</w:t>
      </w:r>
    </w:p>
    <w:p w14:paraId="34A16F87" w14:textId="77777777" w:rsidR="00FA06EF" w:rsidRPr="00231F32" w:rsidRDefault="00FA06EF" w:rsidP="00FA06EF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sz w:val="20"/>
          <w:szCs w:val="20"/>
        </w:rPr>
      </w:r>
      <w:r w:rsidR="003A54D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dla Zadania 2,</w:t>
      </w:r>
    </w:p>
    <w:p w14:paraId="30405883" w14:textId="77777777" w:rsidR="00FA06EF" w:rsidRPr="00231F32" w:rsidRDefault="00FA06EF" w:rsidP="00FA06EF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sz w:val="20"/>
          <w:szCs w:val="20"/>
        </w:rPr>
      </w:r>
      <w:r w:rsidR="003A54D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dla Zadania 3,</w:t>
      </w:r>
    </w:p>
    <w:p w14:paraId="2F907950" w14:textId="72A3ADE9" w:rsidR="00FA06EF" w:rsidRPr="00231F32" w:rsidRDefault="00FA06EF" w:rsidP="00FA06EF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sz w:val="20"/>
          <w:szCs w:val="20"/>
        </w:rPr>
      </w:r>
      <w:r w:rsidR="003A54D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dla Zadania 4,</w:t>
      </w:r>
    </w:p>
    <w:p w14:paraId="0A7B5453" w14:textId="26AA4847" w:rsidR="0063594C" w:rsidRPr="00231F32" w:rsidRDefault="0063594C" w:rsidP="0063594C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sz w:val="20"/>
          <w:szCs w:val="20"/>
        </w:rPr>
      </w:r>
      <w:r w:rsidR="003A54D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b/>
          <w:sz w:val="20"/>
          <w:szCs w:val="20"/>
        </w:rPr>
        <w:t xml:space="preserve"> dla Zadania 5,</w:t>
      </w:r>
    </w:p>
    <w:p w14:paraId="0C53AD39" w14:textId="5AA677B9" w:rsidR="0063594C" w:rsidRPr="00231F32" w:rsidRDefault="006034B1" w:rsidP="006034B1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b/>
          <w:sz w:val="20"/>
          <w:szCs w:val="20"/>
        </w:rPr>
      </w:r>
      <w:r w:rsidR="003A54D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dla Zadania 6,</w:t>
      </w:r>
    </w:p>
    <w:p w14:paraId="548ABA7B" w14:textId="77777777" w:rsidR="00FA06EF" w:rsidRPr="00231F32" w:rsidRDefault="00FA06EF" w:rsidP="00FA06EF">
      <w:pPr>
        <w:spacing w:line="276" w:lineRule="auto"/>
        <w:ind w:left="993" w:hanging="426"/>
        <w:rPr>
          <w:rFonts w:asciiTheme="minorHAnsi" w:hAnsiTheme="minorHAnsi" w:cstheme="minorHAnsi"/>
          <w:b/>
          <w:sz w:val="20"/>
          <w:szCs w:val="20"/>
        </w:rPr>
      </w:pPr>
    </w:p>
    <w:p w14:paraId="6920DCA8" w14:textId="77777777" w:rsidR="00FA06EF" w:rsidRPr="00231F32" w:rsidRDefault="00FA06EF" w:rsidP="00FA06EF">
      <w:pPr>
        <w:spacing w:line="276" w:lineRule="auto"/>
        <w:ind w:left="1953" w:firstLine="709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06EF" w:rsidRPr="00231F32" w14:paraId="59D7E90D" w14:textId="77777777" w:rsidTr="00566D5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4A1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46809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06EF" w:rsidRPr="00231F32" w14:paraId="00CF8249" w14:textId="77777777" w:rsidTr="00566D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147203" w14:textId="3AB7A6DC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66B235" w14:textId="3289296E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3C5D4A1" w14:textId="77777777" w:rsidR="00FA06EF" w:rsidRPr="00231F32" w:rsidRDefault="00FA06EF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bookmarkStart w:id="62" w:name="_Toc508110578"/>
      <w:bookmarkStart w:id="63" w:name="_Toc2950487"/>
      <w:r w:rsidRPr="00231F32">
        <w:rPr>
          <w:rFonts w:asciiTheme="minorHAnsi" w:hAnsiTheme="minorHAnsi" w:cstheme="minorHAnsi"/>
          <w:sz w:val="20"/>
          <w:szCs w:val="20"/>
        </w:rPr>
        <w:br w:type="page"/>
      </w:r>
    </w:p>
    <w:p w14:paraId="6F4CC646" w14:textId="24346DB9" w:rsidR="00FA06EF" w:rsidRPr="00231F32" w:rsidRDefault="00FA06EF" w:rsidP="00FA06EF">
      <w:pPr>
        <w:pStyle w:val="Spiszacznikw"/>
      </w:pPr>
      <w:bookmarkStart w:id="64" w:name="_Toc508110579"/>
      <w:bookmarkStart w:id="65" w:name="_Toc2950488"/>
      <w:bookmarkStart w:id="66" w:name="_Toc35416439"/>
      <w:bookmarkEnd w:id="62"/>
      <w:bookmarkEnd w:id="63"/>
      <w:r w:rsidRPr="00231F32">
        <w:lastRenderedPageBreak/>
        <w:t xml:space="preserve">ZAŁĄCZNIK NR </w:t>
      </w:r>
      <w:r w:rsidR="006425D8">
        <w:t>8</w:t>
      </w:r>
      <w:r w:rsidRPr="00231F32">
        <w:t xml:space="preserve"> – ZOBOWIĄZANIE WYKONAWCY DO ZAWARCIA UMOWY UBEZPIECZENIA NASTĘPSTW NIESZCZĘŚLIWYCH WYPADKÓW</w:t>
      </w:r>
      <w:bookmarkEnd w:id="64"/>
      <w:bookmarkEnd w:id="65"/>
      <w:bookmarkEnd w:id="6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A06EF" w:rsidRPr="00231F32" w14:paraId="37E257EE" w14:textId="77777777" w:rsidTr="00566D5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58E6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A06EF" w:rsidRPr="00231F32" w14:paraId="5F49C3CD" w14:textId="77777777" w:rsidTr="0056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850" w:type="dxa"/>
            <w:vAlign w:val="bottom"/>
          </w:tcPr>
          <w:p w14:paraId="0154205A" w14:textId="77777777" w:rsidR="00FA06EF" w:rsidRPr="00231F32" w:rsidRDefault="00FA06EF" w:rsidP="00FA06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9DCD6" w14:textId="77777777" w:rsidR="00FA06EF" w:rsidRPr="00231F32" w:rsidRDefault="00FA06EF" w:rsidP="00566D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E96E72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3EDAD7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 xml:space="preserve">Zobowiązanie Wykonawcy do zawarcia umowy ubezpieczenia następstw nieszczęśliwych wypadków </w:t>
      </w:r>
    </w:p>
    <w:p w14:paraId="475E3243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BB0B1C" w14:textId="6E25D319" w:rsidR="00FA06EF" w:rsidRPr="00231F32" w:rsidRDefault="00FA06EF" w:rsidP="00FA06EF">
      <w:pPr>
        <w:tabs>
          <w:tab w:val="left" w:pos="709"/>
        </w:tabs>
        <w:spacing w:line="276" w:lineRule="auto"/>
        <w:rPr>
          <w:rStyle w:val="FontStyle73"/>
          <w:rFonts w:asciiTheme="minorHAnsi" w:eastAsia="Calibri" w:hAnsiTheme="minorHAnsi" w:cstheme="minorHAnsi"/>
        </w:rPr>
      </w:pPr>
      <w:r w:rsidRPr="00231F32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przedłożenia, po podpisaniu umowy przez obie Strony, Koordynatorowi Umowy ENEA Wytwarzanie sp.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o.o., wskazanemu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Umowie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§ 11, najpóźniej na 10 dni roboczych przed terminem rozpoczęcia wypoczynku (turnusu) kserokopii (potwierdzonej za zgodność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oryginałem przez osobę/osoby upoważnioną/e do reprezentowania Wykonawcy) aktualnego ubezpieczenia następstw nieszczęśliwych wypadków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Style w:val="FontStyle73"/>
          <w:rFonts w:asciiTheme="minorHAnsi" w:eastAsia="Calibri" w:hAnsiTheme="minorHAnsi" w:cstheme="minorHAnsi"/>
        </w:rPr>
        <w:t>zakresie prowadzonej działalności, związanej</w:t>
      </w:r>
      <w:r w:rsidR="006425D8">
        <w:rPr>
          <w:rStyle w:val="FontStyle73"/>
          <w:rFonts w:asciiTheme="minorHAnsi" w:eastAsia="Calibri" w:hAnsiTheme="minorHAnsi" w:cstheme="minorHAnsi"/>
        </w:rPr>
        <w:t xml:space="preserve"> z </w:t>
      </w:r>
      <w:r w:rsidRPr="00231F32">
        <w:rPr>
          <w:rStyle w:val="FontStyle73"/>
          <w:rFonts w:asciiTheme="minorHAnsi" w:eastAsia="Calibri" w:hAnsiTheme="minorHAnsi" w:cstheme="minorHAnsi"/>
        </w:rPr>
        <w:t>przedmiotem Umowy</w:t>
      </w:r>
      <w:r w:rsidRPr="00231F32">
        <w:rPr>
          <w:rStyle w:val="Odwoanieprzypisudolnego"/>
          <w:rFonts w:asciiTheme="minorHAnsi" w:eastAsia="Calibri" w:hAnsiTheme="minorHAnsi" w:cstheme="minorHAnsi"/>
          <w:color w:val="000000"/>
          <w:sz w:val="20"/>
          <w:szCs w:val="20"/>
        </w:rPr>
        <w:footnoteReference w:id="10"/>
      </w:r>
      <w:r w:rsidRPr="00231F32">
        <w:rPr>
          <w:rStyle w:val="FontStyle73"/>
          <w:rFonts w:asciiTheme="minorHAnsi" w:eastAsia="Calibri" w:hAnsiTheme="minorHAnsi" w:cstheme="minorHAnsi"/>
        </w:rPr>
        <w:t>:</w:t>
      </w:r>
    </w:p>
    <w:p w14:paraId="39A5F1B0" w14:textId="3E325C09" w:rsidR="00FA06EF" w:rsidRPr="00231F32" w:rsidRDefault="00FA06EF" w:rsidP="00FA06EF">
      <w:pPr>
        <w:pStyle w:val="Akapitzlist"/>
        <w:tabs>
          <w:tab w:val="left" w:pos="4929"/>
          <w:tab w:val="left" w:pos="6730"/>
        </w:tabs>
        <w:spacing w:after="0"/>
        <w:ind w:left="851" w:hanging="369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dla Zadania 1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sumą ubezpieczenia na osobę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7B11C2">
        <w:rPr>
          <w:rFonts w:asciiTheme="minorHAnsi" w:hAnsiTheme="minorHAnsi" w:cstheme="minorHAnsi"/>
          <w:sz w:val="20"/>
          <w:szCs w:val="20"/>
        </w:rPr>
        <w:t>wysokości min. 2</w:t>
      </w:r>
      <w:r w:rsidRPr="00231F32">
        <w:rPr>
          <w:rFonts w:asciiTheme="minorHAnsi" w:hAnsiTheme="minorHAnsi" w:cstheme="minorHAnsi"/>
          <w:sz w:val="20"/>
          <w:szCs w:val="20"/>
        </w:rPr>
        <w:t xml:space="preserve">0.000,00 PLN (słownie: </w:t>
      </w:r>
      <w:r w:rsidR="007B11C2">
        <w:rPr>
          <w:rFonts w:asciiTheme="minorHAnsi" w:hAnsiTheme="minorHAnsi" w:cstheme="minorHAnsi"/>
          <w:sz w:val="20"/>
          <w:szCs w:val="20"/>
        </w:rPr>
        <w:t>dwadzieścia</w:t>
      </w:r>
      <w:r w:rsidRPr="00231F32">
        <w:rPr>
          <w:rFonts w:asciiTheme="minorHAnsi" w:hAnsiTheme="minorHAnsi" w:cstheme="minorHAnsi"/>
          <w:sz w:val="20"/>
          <w:szCs w:val="20"/>
        </w:rPr>
        <w:t xml:space="preserve"> tysięcy złotych) </w:t>
      </w:r>
      <w:r w:rsidRPr="00231F32">
        <w:rPr>
          <w:rFonts w:asciiTheme="minorHAnsi" w:eastAsia="Calibri" w:hAnsiTheme="minorHAnsi" w:cstheme="minorHAnsi"/>
          <w:color w:val="000000"/>
          <w:sz w:val="20"/>
          <w:szCs w:val="20"/>
        </w:rPr>
        <w:t>ważne przez czas trwania umowy</w:t>
      </w:r>
      <w:r w:rsidRPr="00231F32">
        <w:rPr>
          <w:rFonts w:asciiTheme="minorHAnsi" w:hAnsiTheme="minorHAnsi" w:cstheme="minorHAnsi"/>
          <w:sz w:val="20"/>
          <w:szCs w:val="20"/>
        </w:rPr>
        <w:t>.</w:t>
      </w:r>
    </w:p>
    <w:p w14:paraId="2E35AF7A" w14:textId="2ED50E4A" w:rsidR="00FA06EF" w:rsidRPr="00231F32" w:rsidRDefault="00FA06EF" w:rsidP="00FA06EF">
      <w:pPr>
        <w:keepNext/>
        <w:spacing w:line="276" w:lineRule="auto"/>
        <w:ind w:left="851" w:hanging="369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dla Zadania 2 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sumą ubezpieczenia na osobę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7B11C2">
        <w:rPr>
          <w:rFonts w:asciiTheme="minorHAnsi" w:hAnsiTheme="minorHAnsi" w:cstheme="minorHAnsi"/>
          <w:sz w:val="20"/>
          <w:szCs w:val="20"/>
        </w:rPr>
        <w:t>wysokości min. 2</w:t>
      </w:r>
      <w:r w:rsidRPr="00231F32">
        <w:rPr>
          <w:rFonts w:asciiTheme="minorHAnsi" w:hAnsiTheme="minorHAnsi" w:cstheme="minorHAnsi"/>
          <w:sz w:val="20"/>
          <w:szCs w:val="20"/>
        </w:rPr>
        <w:t xml:space="preserve">0.000,00 PLN (słownie: </w:t>
      </w:r>
      <w:r w:rsidR="007B11C2">
        <w:rPr>
          <w:rFonts w:asciiTheme="minorHAnsi" w:hAnsiTheme="minorHAnsi" w:cstheme="minorHAnsi"/>
          <w:sz w:val="20"/>
          <w:szCs w:val="20"/>
        </w:rPr>
        <w:t>dwadzieścia</w:t>
      </w:r>
      <w:r w:rsidRPr="00231F32">
        <w:rPr>
          <w:rFonts w:asciiTheme="minorHAnsi" w:hAnsiTheme="minorHAnsi" w:cstheme="minorHAnsi"/>
          <w:sz w:val="20"/>
          <w:szCs w:val="20"/>
        </w:rPr>
        <w:t xml:space="preserve"> tysięcy złotych) ważne przez czas trwania umowy.</w:t>
      </w:r>
    </w:p>
    <w:p w14:paraId="5C999A2F" w14:textId="01ABA94F" w:rsidR="00FA06EF" w:rsidRPr="00231F32" w:rsidRDefault="00FA06EF" w:rsidP="00FA06EF">
      <w:pPr>
        <w:keepNext/>
        <w:spacing w:line="276" w:lineRule="auto"/>
        <w:ind w:left="851" w:hanging="369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dla Zadania 3 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sumą ubezpieczenia na osobę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8E0299">
        <w:rPr>
          <w:rFonts w:asciiTheme="minorHAnsi" w:hAnsiTheme="minorHAnsi" w:cstheme="minorHAnsi"/>
          <w:sz w:val="20"/>
          <w:szCs w:val="20"/>
        </w:rPr>
        <w:t>wysokości min. 5</w:t>
      </w:r>
      <w:r w:rsidRPr="00231F32">
        <w:rPr>
          <w:rFonts w:asciiTheme="minorHAnsi" w:hAnsiTheme="minorHAnsi" w:cstheme="minorHAnsi"/>
          <w:sz w:val="20"/>
          <w:szCs w:val="20"/>
        </w:rPr>
        <w:t xml:space="preserve">0.000,00 PLN (słownie: </w:t>
      </w:r>
      <w:r w:rsidR="008E0299">
        <w:rPr>
          <w:rFonts w:asciiTheme="minorHAnsi" w:hAnsiTheme="minorHAnsi" w:cstheme="minorHAnsi"/>
          <w:sz w:val="20"/>
          <w:szCs w:val="20"/>
        </w:rPr>
        <w:t>pięćdziesiąt</w:t>
      </w:r>
      <w:r w:rsidRPr="00231F32">
        <w:rPr>
          <w:rFonts w:asciiTheme="minorHAnsi" w:hAnsiTheme="minorHAnsi" w:cstheme="minorHAnsi"/>
          <w:sz w:val="20"/>
          <w:szCs w:val="20"/>
        </w:rPr>
        <w:t xml:space="preserve"> tysięcy złotych) ważne przez czas trwania umowy.</w:t>
      </w:r>
    </w:p>
    <w:p w14:paraId="0BBCE621" w14:textId="37E71B77" w:rsidR="00FA06EF" w:rsidRPr="00231F32" w:rsidRDefault="00FA06EF" w:rsidP="00FA06EF">
      <w:pPr>
        <w:keepNext/>
        <w:spacing w:line="276" w:lineRule="auto"/>
        <w:ind w:left="851" w:hanging="369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dla Zadania 4 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sumą ubezpieczenia na osobę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8E0299">
        <w:rPr>
          <w:rFonts w:asciiTheme="minorHAnsi" w:hAnsiTheme="minorHAnsi" w:cstheme="minorHAnsi"/>
          <w:sz w:val="20"/>
          <w:szCs w:val="20"/>
        </w:rPr>
        <w:t>wys</w:t>
      </w:r>
      <w:r w:rsidR="007B11C2">
        <w:rPr>
          <w:rFonts w:asciiTheme="minorHAnsi" w:hAnsiTheme="minorHAnsi" w:cstheme="minorHAnsi"/>
          <w:sz w:val="20"/>
          <w:szCs w:val="20"/>
        </w:rPr>
        <w:t>okości min. 5</w:t>
      </w:r>
      <w:r w:rsidRPr="00231F32">
        <w:rPr>
          <w:rFonts w:asciiTheme="minorHAnsi" w:hAnsiTheme="minorHAnsi" w:cstheme="minorHAnsi"/>
          <w:sz w:val="20"/>
          <w:szCs w:val="20"/>
        </w:rPr>
        <w:t xml:space="preserve">0.000,00 PLN (słownie: </w:t>
      </w:r>
      <w:r w:rsidR="007B11C2">
        <w:rPr>
          <w:rFonts w:asciiTheme="minorHAnsi" w:hAnsiTheme="minorHAnsi" w:cstheme="minorHAnsi"/>
          <w:sz w:val="20"/>
          <w:szCs w:val="20"/>
        </w:rPr>
        <w:t>pięćdziesiąt</w:t>
      </w:r>
      <w:r w:rsidRPr="00231F32">
        <w:rPr>
          <w:rFonts w:asciiTheme="minorHAnsi" w:hAnsiTheme="minorHAnsi" w:cstheme="minorHAnsi"/>
          <w:sz w:val="20"/>
          <w:szCs w:val="20"/>
        </w:rPr>
        <w:t xml:space="preserve"> tysięcy złotych) ważne przez czas trwania umowy.</w:t>
      </w:r>
    </w:p>
    <w:p w14:paraId="7C74CEF6" w14:textId="2AF15174" w:rsidR="0063594C" w:rsidRDefault="0063594C" w:rsidP="0063594C">
      <w:pPr>
        <w:keepNext/>
        <w:spacing w:line="276" w:lineRule="auto"/>
        <w:ind w:left="851" w:hanging="369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dla Zadania 5 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sumą ubezpiecz</w:t>
      </w:r>
      <w:r w:rsidR="007B11C2">
        <w:rPr>
          <w:rFonts w:asciiTheme="minorHAnsi" w:hAnsiTheme="minorHAnsi" w:cstheme="minorHAnsi"/>
          <w:sz w:val="20"/>
          <w:szCs w:val="20"/>
        </w:rPr>
        <w:t>enia na osobę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7B11C2">
        <w:rPr>
          <w:rFonts w:asciiTheme="minorHAnsi" w:hAnsiTheme="minorHAnsi" w:cstheme="minorHAnsi"/>
          <w:sz w:val="20"/>
          <w:szCs w:val="20"/>
        </w:rPr>
        <w:t>wysokości min. 2</w:t>
      </w:r>
      <w:r w:rsidRPr="00231F32">
        <w:rPr>
          <w:rFonts w:asciiTheme="minorHAnsi" w:hAnsiTheme="minorHAnsi" w:cstheme="minorHAnsi"/>
          <w:sz w:val="20"/>
          <w:szCs w:val="20"/>
        </w:rPr>
        <w:t xml:space="preserve">0.000,00 PLN (słownie: </w:t>
      </w:r>
      <w:r w:rsidR="007B11C2">
        <w:rPr>
          <w:rFonts w:asciiTheme="minorHAnsi" w:hAnsiTheme="minorHAnsi" w:cstheme="minorHAnsi"/>
          <w:sz w:val="20"/>
          <w:szCs w:val="20"/>
        </w:rPr>
        <w:t>dwadzieścia</w:t>
      </w:r>
      <w:r w:rsidRPr="00231F32">
        <w:rPr>
          <w:rFonts w:asciiTheme="minorHAnsi" w:hAnsiTheme="minorHAnsi" w:cstheme="minorHAnsi"/>
          <w:sz w:val="20"/>
          <w:szCs w:val="20"/>
        </w:rPr>
        <w:t xml:space="preserve"> tysięcy złotych) ważne przez czas trwania umowy.</w:t>
      </w:r>
    </w:p>
    <w:p w14:paraId="44215AAB" w14:textId="413B3699" w:rsidR="008E0299" w:rsidRPr="00231F32" w:rsidRDefault="008E0299" w:rsidP="008E0299">
      <w:pPr>
        <w:keepNext/>
        <w:spacing w:line="276" w:lineRule="auto"/>
        <w:ind w:left="851" w:hanging="369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dla Zadania 6</w:t>
      </w:r>
      <w:r w:rsidRPr="00231F32">
        <w:rPr>
          <w:rFonts w:asciiTheme="minorHAnsi" w:hAnsiTheme="minorHAnsi" w:cstheme="minorHAnsi"/>
          <w:sz w:val="20"/>
          <w:szCs w:val="20"/>
        </w:rPr>
        <w:t xml:space="preserve"> 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sumą ubezpiecz</w:t>
      </w:r>
      <w:r w:rsidR="007B11C2">
        <w:rPr>
          <w:rFonts w:asciiTheme="minorHAnsi" w:hAnsiTheme="minorHAnsi" w:cstheme="minorHAnsi"/>
          <w:sz w:val="20"/>
          <w:szCs w:val="20"/>
        </w:rPr>
        <w:t>enia na osobę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7B11C2">
        <w:rPr>
          <w:rFonts w:asciiTheme="minorHAnsi" w:hAnsiTheme="minorHAnsi" w:cstheme="minorHAnsi"/>
          <w:sz w:val="20"/>
          <w:szCs w:val="20"/>
        </w:rPr>
        <w:t>wysokości min. 5</w:t>
      </w:r>
      <w:r w:rsidRPr="00231F32">
        <w:rPr>
          <w:rFonts w:asciiTheme="minorHAnsi" w:hAnsiTheme="minorHAnsi" w:cstheme="minorHAnsi"/>
          <w:sz w:val="20"/>
          <w:szCs w:val="20"/>
        </w:rPr>
        <w:t xml:space="preserve">0.000,00 PLN (słownie: </w:t>
      </w:r>
      <w:r w:rsidR="007B11C2">
        <w:rPr>
          <w:rFonts w:asciiTheme="minorHAnsi" w:hAnsiTheme="minorHAnsi" w:cstheme="minorHAnsi"/>
          <w:sz w:val="20"/>
          <w:szCs w:val="20"/>
        </w:rPr>
        <w:t>pięćdziesiąt</w:t>
      </w:r>
      <w:r w:rsidRPr="00231F32">
        <w:rPr>
          <w:rFonts w:asciiTheme="minorHAnsi" w:hAnsiTheme="minorHAnsi" w:cstheme="minorHAnsi"/>
          <w:sz w:val="20"/>
          <w:szCs w:val="20"/>
        </w:rPr>
        <w:t xml:space="preserve"> tysięcy złotych) </w:t>
      </w:r>
      <w:r>
        <w:rPr>
          <w:rFonts w:asciiTheme="minorHAnsi" w:hAnsiTheme="minorHAnsi" w:cstheme="minorHAnsi"/>
          <w:sz w:val="20"/>
          <w:szCs w:val="20"/>
        </w:rPr>
        <w:t>ważne przez czas trwania umowy.</w:t>
      </w:r>
    </w:p>
    <w:p w14:paraId="68D5266D" w14:textId="77777777" w:rsidR="00FA06EF" w:rsidRPr="00231F32" w:rsidRDefault="00FA06EF" w:rsidP="00FA06EF">
      <w:pPr>
        <w:keepNext/>
        <w:spacing w:line="276" w:lineRule="auto"/>
        <w:ind w:left="851" w:hanging="369"/>
        <w:rPr>
          <w:rFonts w:asciiTheme="minorHAnsi" w:hAnsiTheme="minorHAnsi" w:cstheme="minorHAnsi"/>
          <w:sz w:val="20"/>
          <w:szCs w:val="20"/>
        </w:rPr>
      </w:pPr>
    </w:p>
    <w:p w14:paraId="54300467" w14:textId="6D7F9CB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Umowa ubezpieczeniowa od następstw nieszczęśliwych wypadków zostanie zawarta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utrzymana przez cały okres realizacji przedmiotu zamówienia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06EF" w:rsidRPr="00231F32" w14:paraId="4F25D1A5" w14:textId="77777777" w:rsidTr="00566D5A">
        <w:trPr>
          <w:trHeight w:hRule="exact" w:val="112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755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B1A5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06EF" w:rsidRPr="00231F32" w14:paraId="042796A0" w14:textId="77777777" w:rsidTr="00566D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8E88473" w14:textId="53AC002E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2E23FF" w14:textId="088FCD8A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DCA394F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8DEC8B2" w14:textId="53A84B66" w:rsidR="00FA06EF" w:rsidRPr="00231F32" w:rsidRDefault="00FA06EF" w:rsidP="008E0299">
      <w:pPr>
        <w:spacing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 w:rsidRPr="00231F32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5C64FA0" w14:textId="6DD9F83C" w:rsidR="00FA06EF" w:rsidRPr="00231F32" w:rsidRDefault="00367A8E" w:rsidP="00FA06EF">
      <w:pPr>
        <w:pStyle w:val="Spiszacznikw"/>
      </w:pPr>
      <w:bookmarkStart w:id="67" w:name="_Toc444161697"/>
      <w:bookmarkStart w:id="68" w:name="_Toc444161797"/>
      <w:bookmarkStart w:id="69" w:name="_Toc508110581"/>
      <w:bookmarkStart w:id="70" w:name="_Toc2950490"/>
      <w:bookmarkStart w:id="71" w:name="_Toc35416440"/>
      <w:r>
        <w:lastRenderedPageBreak/>
        <w:t xml:space="preserve">ZAŁĄCZNIK NR </w:t>
      </w:r>
      <w:r w:rsidR="006425D8">
        <w:t>9</w:t>
      </w:r>
      <w:r w:rsidR="00FA06EF" w:rsidRPr="00231F32">
        <w:t xml:space="preserve"> – ZOBOWIĄZANIE WYKONAWCY DO ZABEZPIECZENIA AUTOKARÓW DO REALIZACJI ZAMÓWIENIA</w:t>
      </w:r>
      <w:bookmarkEnd w:id="67"/>
      <w:bookmarkEnd w:id="68"/>
      <w:bookmarkEnd w:id="69"/>
      <w:r w:rsidR="00FA06EF" w:rsidRPr="00231F32">
        <w:t>.</w:t>
      </w:r>
      <w:bookmarkEnd w:id="70"/>
      <w:bookmarkEnd w:id="71"/>
      <w:r w:rsidR="00FA06EF" w:rsidRPr="00231F32">
        <w:t xml:space="preserve"> </w:t>
      </w:r>
    </w:p>
    <w:p w14:paraId="73E96372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06EF" w:rsidRPr="00231F32" w14:paraId="41765650" w14:textId="77777777" w:rsidTr="00A221B8">
        <w:trPr>
          <w:trHeight w:val="1247"/>
        </w:trPr>
        <w:tc>
          <w:tcPr>
            <w:tcW w:w="3850" w:type="dxa"/>
            <w:vAlign w:val="bottom"/>
          </w:tcPr>
          <w:p w14:paraId="5B9900B4" w14:textId="77777777" w:rsidR="00FA06EF" w:rsidRPr="00231F32" w:rsidRDefault="00FA06EF" w:rsidP="00FA06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7BCCFA3" w14:textId="77777777" w:rsidR="00FA06EF" w:rsidRPr="00231F32" w:rsidRDefault="00FA06EF" w:rsidP="00566D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DA1A72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311D27" w14:textId="7BCA8DE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1F32">
        <w:rPr>
          <w:rFonts w:asciiTheme="minorHAnsi" w:hAnsiTheme="minorHAnsi" w:cstheme="minorHAnsi"/>
          <w:b/>
          <w:sz w:val="20"/>
          <w:szCs w:val="20"/>
        </w:rPr>
        <w:t>Zobowiązanie Wykonawcy do zabezpieczenia autok</w:t>
      </w:r>
      <w:r w:rsidR="00A221B8" w:rsidRPr="00231F32">
        <w:rPr>
          <w:rFonts w:asciiTheme="minorHAnsi" w:hAnsiTheme="minorHAnsi" w:cstheme="minorHAnsi"/>
          <w:b/>
          <w:sz w:val="20"/>
          <w:szCs w:val="20"/>
        </w:rPr>
        <w:t xml:space="preserve">arów do realizacji zamówienia. </w:t>
      </w:r>
    </w:p>
    <w:p w14:paraId="7C384B1D" w14:textId="7DB440E8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zabezpieczenia autokarów do realizacji zamówienia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zakresie poniższych Zadań</w:t>
      </w:r>
      <w:r w:rsidRPr="00231F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1"/>
      </w:r>
      <w:r w:rsidRPr="00231F3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A69199" w14:textId="23720B20" w:rsidR="007D2359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="006425D8">
        <w:rPr>
          <w:rFonts w:asciiTheme="minorHAnsi" w:hAnsiTheme="minorHAnsi" w:cstheme="minorHAnsi"/>
          <w:sz w:val="20"/>
          <w:szCs w:val="20"/>
        </w:rPr>
        <w:t xml:space="preserve">  dla Zadania 1</w:t>
      </w:r>
      <w:r w:rsidR="006425D8">
        <w:rPr>
          <w:rFonts w:asciiTheme="minorHAnsi" w:hAnsiTheme="minorHAnsi" w:cstheme="minorHAnsi"/>
          <w:sz w:val="20"/>
          <w:szCs w:val="20"/>
        </w:rPr>
        <w:tab/>
      </w:r>
    </w:p>
    <w:p w14:paraId="0F2C4A04" w14:textId="4D7E7002" w:rsidR="007D2359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="006425D8">
        <w:rPr>
          <w:rFonts w:asciiTheme="minorHAnsi" w:hAnsiTheme="minorHAnsi" w:cstheme="minorHAnsi"/>
          <w:sz w:val="20"/>
          <w:szCs w:val="20"/>
        </w:rPr>
        <w:t xml:space="preserve">  dla Zadania 2</w:t>
      </w:r>
      <w:r w:rsidR="006425D8">
        <w:rPr>
          <w:rFonts w:asciiTheme="minorHAnsi" w:hAnsiTheme="minorHAnsi" w:cstheme="minorHAnsi"/>
          <w:sz w:val="20"/>
          <w:szCs w:val="20"/>
        </w:rPr>
        <w:tab/>
      </w:r>
    </w:p>
    <w:p w14:paraId="31202E1B" w14:textId="5E1508E3" w:rsidR="007D2359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3</w:t>
      </w:r>
      <w:r w:rsidR="00566D5A" w:rsidRPr="00231F32">
        <w:rPr>
          <w:rFonts w:asciiTheme="minorHAnsi" w:hAnsiTheme="minorHAnsi" w:cstheme="minorHAnsi"/>
          <w:sz w:val="20"/>
          <w:szCs w:val="20"/>
        </w:rPr>
        <w:tab/>
      </w:r>
    </w:p>
    <w:p w14:paraId="3A95938E" w14:textId="760ED8F1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4</w:t>
      </w:r>
    </w:p>
    <w:p w14:paraId="4F3481F6" w14:textId="77777777" w:rsidR="008E0299" w:rsidRDefault="0063594C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</w:t>
      </w:r>
      <w:r w:rsidR="008E0299">
        <w:rPr>
          <w:rFonts w:asciiTheme="minorHAnsi" w:hAnsiTheme="minorHAnsi" w:cstheme="minorHAnsi"/>
          <w:sz w:val="20"/>
          <w:szCs w:val="20"/>
        </w:rPr>
        <w:t xml:space="preserve"> 5</w:t>
      </w:r>
    </w:p>
    <w:p w14:paraId="0517ED0B" w14:textId="1319CF84" w:rsidR="0078727B" w:rsidRDefault="0078727B" w:rsidP="0078727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</w:t>
      </w:r>
      <w:r>
        <w:rPr>
          <w:rFonts w:asciiTheme="minorHAnsi" w:hAnsiTheme="minorHAnsi" w:cstheme="minorHAnsi"/>
          <w:sz w:val="20"/>
          <w:szCs w:val="20"/>
        </w:rPr>
        <w:t xml:space="preserve"> 6</w:t>
      </w:r>
    </w:p>
    <w:p w14:paraId="32A593E2" w14:textId="77533C12" w:rsidR="0063594C" w:rsidRPr="00231F32" w:rsidRDefault="0063594C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4A8EF2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Jednocześnie Wykonawca oświadcza, że:</w:t>
      </w:r>
    </w:p>
    <w:p w14:paraId="225AA405" w14:textId="152D3F44" w:rsidR="00FA06EF" w:rsidRPr="00231F32" w:rsidRDefault="00FA06EF" w:rsidP="0092153F">
      <w:pPr>
        <w:pStyle w:val="Akapitzlist"/>
        <w:numPr>
          <w:ilvl w:val="0"/>
          <w:numId w:val="56"/>
        </w:numPr>
        <w:tabs>
          <w:tab w:val="clear" w:pos="720"/>
        </w:tabs>
        <w:spacing w:after="0"/>
        <w:ind w:left="4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każdy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autokarów przeznaczonych do realizacji wskazanych powyżej Zadań, spełni wymagania</w:t>
      </w:r>
      <w:r w:rsidR="00805E88" w:rsidRPr="00231F32">
        <w:rPr>
          <w:rFonts w:asciiTheme="minorHAnsi" w:hAnsiTheme="minorHAnsi" w:cstheme="minorHAnsi"/>
          <w:sz w:val="20"/>
          <w:szCs w:val="20"/>
        </w:rPr>
        <w:t xml:space="preserve"> kwalifikacyjne opisane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805E88" w:rsidRPr="00231F32">
        <w:rPr>
          <w:rFonts w:asciiTheme="minorHAnsi" w:hAnsiTheme="minorHAnsi" w:cstheme="minorHAnsi"/>
          <w:sz w:val="20"/>
          <w:szCs w:val="20"/>
        </w:rPr>
        <w:t>pkt. 6</w:t>
      </w:r>
      <w:r w:rsidRPr="00231F32">
        <w:rPr>
          <w:rFonts w:asciiTheme="minorHAnsi" w:hAnsiTheme="minorHAnsi" w:cstheme="minorHAnsi"/>
          <w:sz w:val="20"/>
          <w:szCs w:val="20"/>
        </w:rPr>
        <w:t xml:space="preserve">.1 lit. c) Warunków Zamówienia, tj: </w:t>
      </w:r>
    </w:p>
    <w:p w14:paraId="0A531FF2" w14:textId="77777777" w:rsidR="00FA06EF" w:rsidRPr="00231F32" w:rsidRDefault="00FA06EF" w:rsidP="0092153F">
      <w:pPr>
        <w:pStyle w:val="Akapitzlist"/>
        <w:numPr>
          <w:ilvl w:val="1"/>
          <w:numId w:val="50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będzie autokarem wysokopokładowym, nie starszym niż 8 lat,  </w:t>
      </w:r>
    </w:p>
    <w:p w14:paraId="31FD4F5F" w14:textId="65BD4F8D" w:rsidR="00FA06EF" w:rsidRPr="00231F32" w:rsidRDefault="00FA06EF" w:rsidP="0092153F">
      <w:pPr>
        <w:pStyle w:val="Akapitzlist"/>
        <w:numPr>
          <w:ilvl w:val="1"/>
          <w:numId w:val="50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spełni wymagania określone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rozporządzeniu Ministra Infrastruktury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dnia 31 grudnia 2002 roku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sprawie warunków technicznych pojazdów oraz zakresu ich niezbędnego wyposażenia (Dz. U.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2015 poz. 305 ze zm.),</w:t>
      </w:r>
    </w:p>
    <w:p w14:paraId="5DDABBCA" w14:textId="1CACF34A" w:rsidR="00FA06EF" w:rsidRPr="00231F32" w:rsidRDefault="00FA06EF" w:rsidP="0092153F">
      <w:pPr>
        <w:pStyle w:val="Akapitzlist"/>
        <w:numPr>
          <w:ilvl w:val="1"/>
          <w:numId w:val="50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będzie sprawny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będzie znajdować się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 xml:space="preserve">należytym stanie technicznym,  </w:t>
      </w:r>
    </w:p>
    <w:p w14:paraId="2B630AC7" w14:textId="72A70968" w:rsidR="00FA06EF" w:rsidRPr="00231F32" w:rsidRDefault="00FA06EF" w:rsidP="0092153F">
      <w:pPr>
        <w:pStyle w:val="Akapitzlist"/>
        <w:numPr>
          <w:ilvl w:val="1"/>
          <w:numId w:val="50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będzie posiadał obowiązkowe aktualne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opłacone ubezpieczenie OC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 xml:space="preserve">AC ważne przez czas trwania umowy, </w:t>
      </w:r>
    </w:p>
    <w:p w14:paraId="11A13855" w14:textId="77777777" w:rsidR="00FA06EF" w:rsidRPr="00231F32" w:rsidRDefault="00FA06EF" w:rsidP="0092153F">
      <w:pPr>
        <w:pStyle w:val="Akapitzlist"/>
        <w:numPr>
          <w:ilvl w:val="1"/>
          <w:numId w:val="50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będzie posiadał minimalne wymagane wyposażenie: toaleta, klimatyzacja, DVD,</w:t>
      </w:r>
    </w:p>
    <w:p w14:paraId="70FAC5A8" w14:textId="77777777" w:rsidR="00FA06EF" w:rsidRPr="00231F32" w:rsidRDefault="00FA06EF" w:rsidP="0092153F">
      <w:pPr>
        <w:pStyle w:val="Akapitzlist"/>
        <w:numPr>
          <w:ilvl w:val="1"/>
          <w:numId w:val="50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nie będzie autokarem piętrowym.</w:t>
      </w:r>
    </w:p>
    <w:p w14:paraId="5F7DA162" w14:textId="35C1A5E1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Wykonawca oświadcza, że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przypadku wyboru Jego oferty zobowiązuje się do przedłożenia, po podpisaniu umowy przez obie Strony, Koordynatorowi Umowy wskazanemu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Umowie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§ 11, najpóźniej na 10 dni roboczych przed terminem rozpoczęcia wypoczynku (turnusu) poniższych dokumentów:</w:t>
      </w:r>
    </w:p>
    <w:p w14:paraId="71A52768" w14:textId="5D188D1D" w:rsidR="00FA06EF" w:rsidRPr="00231F32" w:rsidRDefault="00FA06EF" w:rsidP="0092153F">
      <w:pPr>
        <w:pStyle w:val="Akapitzlist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wypełnionego „Wykaz autokarów” 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załącznikiem nr 2 do Umowy,</w:t>
      </w:r>
    </w:p>
    <w:p w14:paraId="67E5B5D1" w14:textId="276467FF" w:rsidR="00FA06EF" w:rsidRPr="00231F32" w:rsidRDefault="00FA06EF" w:rsidP="0092153F">
      <w:pPr>
        <w:pStyle w:val="Akapitzlist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kserokopii poniższych dokumentów (potwierdzonych za zgodność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oryginałem przez osobę/osoby upoważnioną/e do reprezentowania Wykonawcy) dla wskazanych autokarów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 xml:space="preserve">załączniku numer 2 do Umowy, tj.:  </w:t>
      </w:r>
    </w:p>
    <w:p w14:paraId="727D08A3" w14:textId="77777777" w:rsidR="00FA06EF" w:rsidRPr="00231F32" w:rsidRDefault="00FA06EF" w:rsidP="0092153F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aktualne, ważne badania techniczne pojazdu autokaru,,</w:t>
      </w:r>
    </w:p>
    <w:p w14:paraId="41C13CC4" w14:textId="1C2AB6FF" w:rsidR="00FA06EF" w:rsidRPr="00231F32" w:rsidRDefault="00FA06EF" w:rsidP="0092153F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aktualne ubezpieczenia OC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AC autokaru,</w:t>
      </w:r>
    </w:p>
    <w:p w14:paraId="2D45063E" w14:textId="77777777" w:rsidR="00FA06EF" w:rsidRPr="00231F32" w:rsidRDefault="00FA06EF" w:rsidP="0092153F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dowód rejestracyjny autokaru,,</w:t>
      </w:r>
    </w:p>
    <w:p w14:paraId="4C0D4699" w14:textId="634B3C54" w:rsidR="00FA06EF" w:rsidRPr="00231F32" w:rsidRDefault="00FA06EF" w:rsidP="0092153F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opis stanu wyposażenia ze zdjęciami ukazującymi wyposażenie autokaru wewnątrz (min. fotele, możliwość ich regulacji) – min. 2 zdjęcia oraz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 xml:space="preserve">zewnątrz – min. 1 zdjęcie.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06EF" w:rsidRPr="00231F32" w14:paraId="34D3E2B1" w14:textId="77777777" w:rsidTr="00A221B8">
        <w:trPr>
          <w:trHeight w:hRule="exact" w:val="124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F010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4F94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06EF" w:rsidRPr="00231F32" w14:paraId="1AE268E4" w14:textId="77777777" w:rsidTr="00566D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AC78F1" w14:textId="7D3B5ACC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A88AD1" w14:textId="691732DA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ADEBB0E" w14:textId="4892D337" w:rsidR="00FA06EF" w:rsidRPr="00231F32" w:rsidRDefault="00367A8E" w:rsidP="00FA06EF">
      <w:pPr>
        <w:pStyle w:val="Spiszacznikw"/>
      </w:pPr>
      <w:bookmarkStart w:id="72" w:name="_Toc444161698"/>
      <w:bookmarkStart w:id="73" w:name="_Toc444161798"/>
      <w:bookmarkStart w:id="74" w:name="_Toc508110582"/>
      <w:bookmarkStart w:id="75" w:name="_Toc2950491"/>
      <w:bookmarkStart w:id="76" w:name="_Toc35416441"/>
      <w:r>
        <w:lastRenderedPageBreak/>
        <w:t xml:space="preserve">ZAŁĄCZNIK NR </w:t>
      </w:r>
      <w:r w:rsidR="006425D8">
        <w:t>10</w:t>
      </w:r>
      <w:r w:rsidR="00FA06EF" w:rsidRPr="00231F32">
        <w:t xml:space="preserve"> – ZOBOWIĄZANIE WYKONAWCY DO ZABEZPIECZENIA OSÓB ZDOLNYCH DO WYKONANIA ZAMÓWIENIA</w:t>
      </w:r>
      <w:bookmarkEnd w:id="72"/>
      <w:bookmarkEnd w:id="73"/>
      <w:bookmarkEnd w:id="74"/>
      <w:bookmarkEnd w:id="75"/>
      <w:bookmarkEnd w:id="76"/>
    </w:p>
    <w:p w14:paraId="4DBB0C2F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06EF" w:rsidRPr="00231F32" w14:paraId="6012E97A" w14:textId="77777777" w:rsidTr="00566D5A">
        <w:trPr>
          <w:trHeight w:val="1562"/>
        </w:trPr>
        <w:tc>
          <w:tcPr>
            <w:tcW w:w="3850" w:type="dxa"/>
            <w:vAlign w:val="bottom"/>
          </w:tcPr>
          <w:p w14:paraId="1BCF49E8" w14:textId="77777777" w:rsidR="00FA06EF" w:rsidRPr="00231F32" w:rsidRDefault="00FA06EF" w:rsidP="00FA06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A531328" w14:textId="77777777" w:rsidR="00FA06EF" w:rsidRPr="00231F32" w:rsidRDefault="00FA06EF" w:rsidP="00566D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93E894" w14:textId="77777777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4E47E3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zabezpieczenia osób zdolnych do wykonania zamówienia dla poniższych Zadań</w:t>
      </w:r>
      <w:r w:rsidRPr="00231F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231F32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3728AC4D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1</w:t>
      </w:r>
    </w:p>
    <w:p w14:paraId="2E66E1D6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2</w:t>
      </w:r>
      <w:r w:rsidRPr="00231F32">
        <w:rPr>
          <w:rFonts w:asciiTheme="minorHAnsi" w:hAnsiTheme="minorHAnsi" w:cstheme="minorHAnsi"/>
          <w:sz w:val="20"/>
          <w:szCs w:val="20"/>
        </w:rPr>
        <w:tab/>
      </w:r>
      <w:r w:rsidRPr="00231F32">
        <w:rPr>
          <w:rFonts w:asciiTheme="minorHAnsi" w:hAnsiTheme="minorHAnsi" w:cstheme="minorHAnsi"/>
          <w:sz w:val="20"/>
          <w:szCs w:val="20"/>
        </w:rPr>
        <w:tab/>
      </w:r>
    </w:p>
    <w:p w14:paraId="3BF29CBE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3 </w:t>
      </w:r>
      <w:r w:rsidRPr="00231F32">
        <w:rPr>
          <w:rFonts w:asciiTheme="minorHAnsi" w:hAnsiTheme="minorHAnsi" w:cstheme="minorHAnsi"/>
          <w:sz w:val="20"/>
          <w:szCs w:val="20"/>
        </w:rPr>
        <w:tab/>
      </w:r>
      <w:r w:rsidRPr="00231F32">
        <w:rPr>
          <w:rFonts w:asciiTheme="minorHAnsi" w:hAnsiTheme="minorHAnsi" w:cstheme="minorHAnsi"/>
          <w:sz w:val="20"/>
          <w:szCs w:val="20"/>
        </w:rPr>
        <w:tab/>
      </w:r>
    </w:p>
    <w:p w14:paraId="6574023B" w14:textId="77777777" w:rsidR="00FA06EF" w:rsidRPr="00231F32" w:rsidRDefault="00FA06EF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4</w:t>
      </w:r>
    </w:p>
    <w:p w14:paraId="17B90ED4" w14:textId="0AB93D16" w:rsidR="0063594C" w:rsidRDefault="0063594C" w:rsidP="0063594C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 5</w:t>
      </w:r>
    </w:p>
    <w:p w14:paraId="7F693653" w14:textId="32A15CDA" w:rsidR="0078727B" w:rsidRPr="00231F32" w:rsidRDefault="0078727B" w:rsidP="0063594C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1F3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54DE">
        <w:rPr>
          <w:rFonts w:asciiTheme="minorHAnsi" w:hAnsiTheme="minorHAnsi" w:cstheme="minorHAnsi"/>
          <w:sz w:val="20"/>
          <w:szCs w:val="20"/>
        </w:rPr>
      </w:r>
      <w:r w:rsidR="003A54DE">
        <w:rPr>
          <w:rFonts w:asciiTheme="minorHAnsi" w:hAnsiTheme="minorHAnsi" w:cstheme="minorHAnsi"/>
          <w:sz w:val="20"/>
          <w:szCs w:val="20"/>
        </w:rPr>
        <w:fldChar w:fldCharType="separate"/>
      </w:r>
      <w:r w:rsidRPr="00231F32">
        <w:rPr>
          <w:rFonts w:asciiTheme="minorHAnsi" w:hAnsiTheme="minorHAnsi" w:cstheme="minorHAnsi"/>
          <w:sz w:val="20"/>
          <w:szCs w:val="20"/>
        </w:rPr>
        <w:fldChar w:fldCharType="end"/>
      </w:r>
      <w:r w:rsidRPr="00231F32">
        <w:rPr>
          <w:rFonts w:asciiTheme="minorHAnsi" w:hAnsiTheme="minorHAnsi" w:cstheme="minorHAnsi"/>
          <w:sz w:val="20"/>
          <w:szCs w:val="20"/>
        </w:rPr>
        <w:t xml:space="preserve">  dla Zadania</w:t>
      </w:r>
      <w:r>
        <w:rPr>
          <w:rFonts w:asciiTheme="minorHAnsi" w:hAnsiTheme="minorHAnsi" w:cstheme="minorHAnsi"/>
          <w:sz w:val="20"/>
          <w:szCs w:val="20"/>
        </w:rPr>
        <w:t xml:space="preserve"> 6</w:t>
      </w:r>
    </w:p>
    <w:p w14:paraId="2E869024" w14:textId="77777777" w:rsidR="007D2359" w:rsidRPr="00231F32" w:rsidRDefault="007D2359" w:rsidP="00FA06EF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B546E78" w14:textId="402471C7" w:rsidR="00FA06EF" w:rsidRPr="00231F32" w:rsidRDefault="00FA06EF" w:rsidP="007D235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Jednocześnie Wykonawca oświadcza, że osoby, które będą uczestniczyć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wykonywaniu zamówienia będą posiadać niezbędne kwalifikacje do wykonania zamówienia, opisane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 xml:space="preserve">pkt. 5.1 lit. g) Warunków Zamówienia, tj.: </w:t>
      </w:r>
    </w:p>
    <w:p w14:paraId="711EF70A" w14:textId="77777777" w:rsidR="00FA06EF" w:rsidRPr="00231F32" w:rsidRDefault="00FA06EF" w:rsidP="0092153F">
      <w:pPr>
        <w:pStyle w:val="Akapitzlist"/>
        <w:numPr>
          <w:ilvl w:val="0"/>
          <w:numId w:val="49"/>
        </w:numPr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dla wszystkich Zadań: </w:t>
      </w:r>
      <w:r w:rsidRPr="00231F32">
        <w:rPr>
          <w:rFonts w:asciiTheme="minorHAnsi" w:hAnsiTheme="minorHAnsi" w:cstheme="minorHAnsi"/>
          <w:b/>
          <w:sz w:val="20"/>
          <w:szCs w:val="20"/>
        </w:rPr>
        <w:t>kierownikiem kolonii będzie osoba posiadająca</w:t>
      </w:r>
      <w:r w:rsidRPr="00231F3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BF827CE" w14:textId="0EE7E2A3" w:rsidR="00FA06EF" w:rsidRPr="00231F32" w:rsidRDefault="00FA06EF" w:rsidP="0092153F">
      <w:pPr>
        <w:pStyle w:val="Akapitzlist"/>
        <w:numPr>
          <w:ilvl w:val="2"/>
          <w:numId w:val="52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uprawnienia zgodne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ustawą dnia 7 września 1991r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systemie oświaty ( t.j. Dz.U.z 2016 poz.1943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póź.zm) oraz przepisami wykonawczymi do tej ustawy ,</w:t>
      </w:r>
    </w:p>
    <w:p w14:paraId="0A1BD657" w14:textId="6C3C4329" w:rsidR="00FA06EF" w:rsidRPr="00231F32" w:rsidRDefault="00FA06EF" w:rsidP="0092153F">
      <w:pPr>
        <w:pStyle w:val="Akapitzlist"/>
        <w:numPr>
          <w:ilvl w:val="2"/>
          <w:numId w:val="52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udokumentowane doświadczenie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pełnieniu funkcji kierownika kolonii na co najmniej trzech, min. 12-dniowych turnusach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78727B">
        <w:rPr>
          <w:rFonts w:asciiTheme="minorHAnsi" w:hAnsiTheme="minorHAnsi" w:cstheme="minorHAnsi"/>
          <w:sz w:val="20"/>
          <w:szCs w:val="20"/>
        </w:rPr>
        <w:t>okresie: 2013r.-2019</w:t>
      </w:r>
      <w:r w:rsidRPr="00231F32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68FA8C8A" w14:textId="77777777" w:rsidR="00FA06EF" w:rsidRPr="00231F32" w:rsidRDefault="00FA06EF" w:rsidP="00FA06EF">
      <w:pPr>
        <w:pStyle w:val="Akapitzlist"/>
        <w:spacing w:after="0"/>
        <w:ind w:left="1276" w:hanging="992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b) dla wszystkich Zadań: </w:t>
      </w:r>
      <w:r w:rsidRPr="00231F32">
        <w:rPr>
          <w:rFonts w:asciiTheme="minorHAnsi" w:hAnsiTheme="minorHAnsi" w:cstheme="minorHAnsi"/>
          <w:b/>
          <w:sz w:val="20"/>
          <w:szCs w:val="20"/>
        </w:rPr>
        <w:t>wychowawcami będą osoby posiadające</w:t>
      </w:r>
      <w:r w:rsidRPr="00231F32">
        <w:rPr>
          <w:rFonts w:asciiTheme="minorHAnsi" w:hAnsiTheme="minorHAnsi" w:cstheme="minorHAnsi"/>
          <w:sz w:val="20"/>
          <w:szCs w:val="20"/>
        </w:rPr>
        <w:t>:</w:t>
      </w:r>
    </w:p>
    <w:p w14:paraId="6EEE682A" w14:textId="04CCCC3C" w:rsidR="00FA06EF" w:rsidRPr="00231F32" w:rsidRDefault="00FA06EF" w:rsidP="0092153F">
      <w:pPr>
        <w:pStyle w:val="Akapitzlist"/>
        <w:numPr>
          <w:ilvl w:val="0"/>
          <w:numId w:val="53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uprawnienia zgodne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ustawą dnia 7 września 1991r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systemie oświaty ( t.j. Dz.U.z 2016 poz.1943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póź.zm) oraz przepisami wykonawczymi do tej ustawy,</w:t>
      </w:r>
    </w:p>
    <w:p w14:paraId="4B1F11E3" w14:textId="08B20E5D" w:rsidR="00FA06EF" w:rsidRPr="00231F32" w:rsidRDefault="00FA06EF" w:rsidP="0092153F">
      <w:pPr>
        <w:pStyle w:val="Akapitzlist"/>
        <w:numPr>
          <w:ilvl w:val="0"/>
          <w:numId w:val="53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udokumentowane  doświadczenie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pracy jako wychowawca kolonijny na co najmniej trzech, min. 12-dniowych turnusach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="0078727B">
        <w:rPr>
          <w:rFonts w:asciiTheme="minorHAnsi" w:hAnsiTheme="minorHAnsi" w:cstheme="minorHAnsi"/>
          <w:sz w:val="20"/>
          <w:szCs w:val="20"/>
        </w:rPr>
        <w:t>okresie: 2013r.-2019r.</w:t>
      </w:r>
    </w:p>
    <w:p w14:paraId="01FE0A69" w14:textId="77777777" w:rsidR="00FA06EF" w:rsidRPr="00231F32" w:rsidRDefault="00FA06EF" w:rsidP="00FA06EF">
      <w:pPr>
        <w:pStyle w:val="Akapitzlist"/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c) dla wszystkich Zadań: </w:t>
      </w:r>
      <w:r w:rsidRPr="00231F32">
        <w:rPr>
          <w:rFonts w:asciiTheme="minorHAnsi" w:hAnsiTheme="minorHAnsi" w:cstheme="minorHAnsi"/>
          <w:b/>
          <w:sz w:val="20"/>
          <w:szCs w:val="20"/>
        </w:rPr>
        <w:t>instruktorami sportowymi będą osoby, które:</w:t>
      </w:r>
    </w:p>
    <w:p w14:paraId="09E20290" w14:textId="1FFF8933" w:rsidR="00FA06EF" w:rsidRPr="00231F32" w:rsidRDefault="00FA06EF" w:rsidP="0092153F">
      <w:pPr>
        <w:pStyle w:val="Akapitzlist"/>
        <w:numPr>
          <w:ilvl w:val="0"/>
          <w:numId w:val="55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ukończyły właściwy kurs uprawniający do prowadzenia zajęć ruchowych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danym zakresie,</w:t>
      </w:r>
    </w:p>
    <w:p w14:paraId="3E890C6E" w14:textId="77777777" w:rsidR="00FA06EF" w:rsidRPr="00231F32" w:rsidRDefault="00FA06EF" w:rsidP="0092153F">
      <w:pPr>
        <w:pStyle w:val="Akapitzlist"/>
        <w:numPr>
          <w:ilvl w:val="0"/>
          <w:numId w:val="55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posiadają legitymację instruktorską.</w:t>
      </w:r>
    </w:p>
    <w:p w14:paraId="2AAEB8B0" w14:textId="51B9B710" w:rsidR="00FA06EF" w:rsidRPr="00231F32" w:rsidRDefault="0078727B" w:rsidP="0092153F">
      <w:pPr>
        <w:pStyle w:val="Akapitzlist"/>
        <w:numPr>
          <w:ilvl w:val="0"/>
          <w:numId w:val="16"/>
        </w:numPr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78727B">
        <w:rPr>
          <w:rFonts w:asciiTheme="minorHAnsi" w:hAnsiTheme="minorHAnsi" w:cstheme="minorHAnsi"/>
          <w:sz w:val="20"/>
          <w:szCs w:val="20"/>
        </w:rPr>
        <w:t xml:space="preserve">dla wszystkich Zadań: </w:t>
      </w:r>
      <w:r w:rsidR="00FA06EF" w:rsidRPr="00231F32">
        <w:rPr>
          <w:rFonts w:asciiTheme="minorHAnsi" w:hAnsiTheme="minorHAnsi" w:cstheme="minorHAnsi"/>
          <w:b/>
          <w:sz w:val="20"/>
          <w:szCs w:val="20"/>
        </w:rPr>
        <w:t>pielęgniarką będzie osoba:</w:t>
      </w:r>
    </w:p>
    <w:p w14:paraId="0BEFEF3D" w14:textId="75B89BFD" w:rsidR="00FA06EF" w:rsidRPr="00231F32" w:rsidRDefault="00FA06EF" w:rsidP="0092153F">
      <w:pPr>
        <w:pStyle w:val="Akapitzlist"/>
        <w:numPr>
          <w:ilvl w:val="0"/>
          <w:numId w:val="54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z prawem wykonywania zawodu,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ustawą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dnia 5 lipca 1996 r.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zawodach pielęgniarki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położnej (Dz. U.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2009 r. Nr 151, poz. 1217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Nr 219, poz. 1706); obecna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ośrodku przez 24 godziny,</w:t>
      </w:r>
    </w:p>
    <w:p w14:paraId="0EB9AC96" w14:textId="4EF7155C" w:rsidR="00FA06EF" w:rsidRPr="00231F32" w:rsidRDefault="00FA06EF" w:rsidP="00FA06E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Wykonawca oświadcza, że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przypadku wyboru Jego oferty zobowiązuje się do przedłożenia, po podpisaniu umowy przez obie Strony, Koordynatorowi Umowy wskazanemu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Umowie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§ 11, najpóźniej na 1</w:t>
      </w:r>
      <w:r w:rsidR="00A221B8" w:rsidRPr="00231F32">
        <w:rPr>
          <w:rFonts w:asciiTheme="minorHAnsi" w:hAnsiTheme="minorHAnsi" w:cstheme="minorHAnsi"/>
          <w:sz w:val="20"/>
          <w:szCs w:val="20"/>
        </w:rPr>
        <w:t>4</w:t>
      </w:r>
      <w:r w:rsidRPr="00231F32">
        <w:rPr>
          <w:rFonts w:asciiTheme="minorHAnsi" w:hAnsiTheme="minorHAnsi" w:cstheme="minorHAnsi"/>
          <w:sz w:val="20"/>
          <w:szCs w:val="20"/>
        </w:rPr>
        <w:t xml:space="preserve"> dni roboczych przed terminem rozpoczęcia wypoczynku (turnusu) poniższych dokumentów:</w:t>
      </w:r>
    </w:p>
    <w:p w14:paraId="041EBD87" w14:textId="1E6CFE38" w:rsidR="00FA06EF" w:rsidRPr="00231F32" w:rsidRDefault="00FA06EF" w:rsidP="0092153F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wypełnionego „Wykazu osób wykonujących zamówienie, ich kwalifikacje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doświadczenia”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 xml:space="preserve">załącznikiem nr 10 do Umowy. </w:t>
      </w:r>
    </w:p>
    <w:p w14:paraId="2A599F03" w14:textId="7DBB8CE8" w:rsidR="00FA06EF" w:rsidRPr="00231F32" w:rsidRDefault="00FA06EF" w:rsidP="0092153F">
      <w:pPr>
        <w:pStyle w:val="Akapitzlist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kserokopii poniższych dokumentów (potwierdzonych za zgodność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oryginałem przez osobę/osoby upoważnioną/e do reprezentowania Wykonawcy) dla wskazanych Osób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231F32">
        <w:rPr>
          <w:rFonts w:asciiTheme="minorHAnsi" w:hAnsiTheme="minorHAnsi" w:cstheme="minorHAnsi"/>
          <w:sz w:val="20"/>
          <w:szCs w:val="20"/>
        </w:rPr>
        <w:t>załączniku numer 10 do Umowy, potwierdzających kwalifikacje zawodowe dla każdej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osób zgłoszonych do realizacji danego Zdania, tj.:</w:t>
      </w:r>
    </w:p>
    <w:p w14:paraId="4B360E0E" w14:textId="5EE4B70F" w:rsidR="00FA06EF" w:rsidRPr="00231F32" w:rsidRDefault="00FA06EF" w:rsidP="0092153F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dla </w:t>
      </w:r>
      <w:r w:rsidRPr="00231F32">
        <w:rPr>
          <w:rFonts w:asciiTheme="minorHAnsi" w:hAnsiTheme="minorHAnsi" w:cstheme="minorHAnsi"/>
          <w:b/>
          <w:sz w:val="20"/>
          <w:szCs w:val="20"/>
        </w:rPr>
        <w:t>kierownika kolonii</w:t>
      </w:r>
      <w:r w:rsidRPr="00231F32">
        <w:rPr>
          <w:rFonts w:asciiTheme="minorHAnsi" w:hAnsiTheme="minorHAnsi" w:cstheme="minorHAnsi"/>
          <w:sz w:val="20"/>
          <w:szCs w:val="20"/>
        </w:rPr>
        <w:t xml:space="preserve"> (dot. wszystkich Zadań): zaświadczenie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ukończeniu kursu dla kierowników placówek wypoczynku,</w:t>
      </w:r>
    </w:p>
    <w:p w14:paraId="73C6125D" w14:textId="1EAF2FF9" w:rsidR="00FA06EF" w:rsidRPr="00231F32" w:rsidRDefault="00FA06EF" w:rsidP="0092153F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lastRenderedPageBreak/>
        <w:t xml:space="preserve">dla </w:t>
      </w:r>
      <w:r w:rsidRPr="00231F32">
        <w:rPr>
          <w:rFonts w:asciiTheme="minorHAnsi" w:hAnsiTheme="minorHAnsi" w:cstheme="minorHAnsi"/>
          <w:b/>
          <w:sz w:val="20"/>
          <w:szCs w:val="20"/>
        </w:rPr>
        <w:t>wychowawców</w:t>
      </w:r>
      <w:r w:rsidRPr="00231F32">
        <w:rPr>
          <w:rFonts w:asciiTheme="minorHAnsi" w:hAnsiTheme="minorHAnsi" w:cstheme="minorHAnsi"/>
          <w:sz w:val="20"/>
          <w:szCs w:val="20"/>
        </w:rPr>
        <w:t xml:space="preserve"> (dot. wszystkich Zadań): zaświadczenie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ukończeniu kursu dla wychowawców kolonijnych lub oświadczenie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wykonywanym zawodzie, odbywanych studiach, przebytym szkoleniu dla osób, które mogą być wychowawcami kolonijnymi bez ww. zaświadczenia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Rozporządzeniem zgodne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ustawą dnia 7 września 1991r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systemie oświaty ( t.j. Dz.U.z 2016 poz.1943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231F32">
        <w:rPr>
          <w:rFonts w:asciiTheme="minorHAnsi" w:hAnsiTheme="minorHAnsi" w:cstheme="minorHAnsi"/>
          <w:sz w:val="20"/>
          <w:szCs w:val="20"/>
        </w:rPr>
        <w:t>póź.zm) oraz przepisami wykonawczymi do tej ustawy,</w:t>
      </w:r>
    </w:p>
    <w:p w14:paraId="10BB6D7A" w14:textId="6D7177CF" w:rsidR="00FA06EF" w:rsidRPr="00231F32" w:rsidRDefault="00FA06EF" w:rsidP="0092153F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dla </w:t>
      </w:r>
      <w:r w:rsidRPr="00231F32">
        <w:rPr>
          <w:rFonts w:asciiTheme="minorHAnsi" w:hAnsiTheme="minorHAnsi" w:cstheme="minorHAnsi"/>
          <w:b/>
          <w:sz w:val="20"/>
          <w:szCs w:val="20"/>
        </w:rPr>
        <w:t>pielęgniarki</w:t>
      </w:r>
      <w:r w:rsidR="0078727B">
        <w:rPr>
          <w:rFonts w:asciiTheme="minorHAnsi" w:hAnsiTheme="minorHAnsi" w:cstheme="minorHAnsi"/>
          <w:sz w:val="20"/>
          <w:szCs w:val="20"/>
        </w:rPr>
        <w:t xml:space="preserve"> </w:t>
      </w:r>
      <w:r w:rsidR="0078727B" w:rsidRPr="0078727B">
        <w:rPr>
          <w:rFonts w:asciiTheme="minorHAnsi" w:hAnsiTheme="minorHAnsi" w:cstheme="minorHAnsi"/>
          <w:sz w:val="20"/>
          <w:szCs w:val="20"/>
        </w:rPr>
        <w:t xml:space="preserve">(dot. wszystkich Zadań): </w:t>
      </w:r>
      <w:r w:rsidRPr="00231F32">
        <w:rPr>
          <w:rFonts w:asciiTheme="minorHAnsi" w:hAnsiTheme="minorHAnsi" w:cstheme="minorHAnsi"/>
          <w:sz w:val="20"/>
          <w:szCs w:val="20"/>
        </w:rPr>
        <w:t>zaświadczenie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prawie do wykonywania zawodu pielęgniarki,</w:t>
      </w:r>
    </w:p>
    <w:p w14:paraId="0163A62F" w14:textId="7C00A13C" w:rsidR="00FA06EF" w:rsidRPr="00231F32" w:rsidRDefault="00FA06EF" w:rsidP="0092153F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 xml:space="preserve">dla </w:t>
      </w:r>
      <w:r w:rsidRPr="00231F32">
        <w:rPr>
          <w:rFonts w:asciiTheme="minorHAnsi" w:hAnsiTheme="minorHAnsi" w:cstheme="minorHAnsi"/>
          <w:b/>
          <w:sz w:val="20"/>
          <w:szCs w:val="20"/>
        </w:rPr>
        <w:t>instruktorów sportowych</w:t>
      </w:r>
      <w:r w:rsidR="007872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727B" w:rsidRPr="00231F32">
        <w:rPr>
          <w:rFonts w:asciiTheme="minorHAnsi" w:hAnsiTheme="minorHAnsi" w:cstheme="minorHAnsi"/>
          <w:sz w:val="20"/>
          <w:szCs w:val="20"/>
        </w:rPr>
        <w:t xml:space="preserve">(dot. wszystkich Zadań): </w:t>
      </w:r>
      <w:r w:rsidRPr="00231F32">
        <w:rPr>
          <w:rFonts w:asciiTheme="minorHAnsi" w:hAnsiTheme="minorHAnsi" w:cstheme="minorHAnsi"/>
          <w:sz w:val="20"/>
          <w:szCs w:val="20"/>
        </w:rPr>
        <w:t xml:space="preserve"> zaświadczenie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231F32">
        <w:rPr>
          <w:rFonts w:asciiTheme="minorHAnsi" w:hAnsiTheme="minorHAnsi" w:cstheme="minorHAnsi"/>
          <w:sz w:val="20"/>
          <w:szCs w:val="20"/>
        </w:rPr>
        <w:t>ukończeniu kursu instruktorskiego</w:t>
      </w:r>
      <w:r w:rsidR="00C40036" w:rsidRPr="00231F32">
        <w:rPr>
          <w:rFonts w:asciiTheme="minorHAnsi" w:hAnsiTheme="minorHAnsi" w:cstheme="minorHAnsi"/>
          <w:sz w:val="20"/>
          <w:szCs w:val="20"/>
        </w:rPr>
        <w:t xml:space="preserve"> i </w:t>
      </w:r>
      <w:r w:rsidRPr="00231F32">
        <w:rPr>
          <w:rFonts w:asciiTheme="minorHAnsi" w:hAnsiTheme="minorHAnsi" w:cstheme="minorHAnsi"/>
          <w:sz w:val="20"/>
          <w:szCs w:val="20"/>
        </w:rPr>
        <w:t>legitymacja instruktorska.</w:t>
      </w:r>
    </w:p>
    <w:p w14:paraId="66EB09C7" w14:textId="77777777" w:rsidR="00FA06EF" w:rsidRPr="00231F32" w:rsidRDefault="00FA06EF" w:rsidP="00FA06EF">
      <w:pPr>
        <w:pStyle w:val="Akapitzlist"/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61E2F3AE" w14:textId="77777777" w:rsidR="00FA06EF" w:rsidRPr="00231F32" w:rsidRDefault="00FA06EF" w:rsidP="00FA06EF">
      <w:pPr>
        <w:pStyle w:val="Akapitzlist"/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06EF" w:rsidRPr="00231F32" w14:paraId="3B3C716E" w14:textId="77777777" w:rsidTr="00566D5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E17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9D710" w14:textId="77777777" w:rsidR="00FA06EF" w:rsidRPr="00231F32" w:rsidRDefault="00FA06EF" w:rsidP="00566D5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06EF" w:rsidRPr="00231F32" w14:paraId="09B82066" w14:textId="77777777" w:rsidTr="00566D5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D8631A" w14:textId="0A6B92D8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5EA3A1" w14:textId="5BED2888" w:rsidR="00FA06EF" w:rsidRPr="00231F32" w:rsidRDefault="00FA06EF" w:rsidP="00FA06E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Pieczęć imienna</w:t>
            </w:r>
            <w:r w:rsidR="00C40036" w:rsidRPr="00231F32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231F32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7BF9269" w14:textId="77777777" w:rsidR="00FA06EF" w:rsidRPr="00231F32" w:rsidRDefault="00FA06EF" w:rsidP="00FA06EF">
      <w:pPr>
        <w:pStyle w:val="Akapitzlist"/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B60D08A" w14:textId="77777777" w:rsidR="00193125" w:rsidRPr="00231F32" w:rsidRDefault="00FA06EF" w:rsidP="00FA06EF">
      <w:pPr>
        <w:pStyle w:val="Nagwek4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br w:type="page"/>
      </w:r>
      <w:bookmarkStart w:id="77" w:name="_GoBack"/>
      <w:bookmarkEnd w:id="77"/>
    </w:p>
    <w:p w14:paraId="1C2D047E" w14:textId="625C83CD" w:rsidR="00193125" w:rsidRPr="00231F32" w:rsidRDefault="00D12E86" w:rsidP="00AD45B2">
      <w:pPr>
        <w:pStyle w:val="Spiszacznikw"/>
      </w:pPr>
      <w:bookmarkStart w:id="78" w:name="_Toc528049699"/>
      <w:bookmarkStart w:id="79" w:name="_Toc35416442"/>
      <w:bookmarkEnd w:id="30"/>
      <w:bookmarkEnd w:id="31"/>
      <w:r w:rsidRPr="00231F32">
        <w:lastRenderedPageBreak/>
        <w:t>Z</w:t>
      </w:r>
      <w:r w:rsidR="00367A8E">
        <w:t>AŁĄCZNIK NR 1</w:t>
      </w:r>
      <w:r w:rsidR="006425D8">
        <w:t>1</w:t>
      </w:r>
      <w:r w:rsidRPr="00231F32">
        <w:t xml:space="preserve"> – OBOWIĄZEK INFORMACYJNY</w:t>
      </w:r>
      <w:bookmarkEnd w:id="78"/>
      <w:bookmarkEnd w:id="79"/>
      <w:r w:rsidRPr="00231F32">
        <w:t xml:space="preserve"> </w:t>
      </w:r>
    </w:p>
    <w:p w14:paraId="06121EC2" w14:textId="77777777" w:rsidR="00193125" w:rsidRPr="00231F32" w:rsidRDefault="00193125" w:rsidP="00193125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31F32">
        <w:rPr>
          <w:rFonts w:asciiTheme="minorHAnsi" w:hAnsiTheme="minorHAnsi" w:cstheme="minorHAnsi"/>
          <w:sz w:val="20"/>
          <w:szCs w:val="20"/>
        </w:rPr>
        <w:t>Obowiązek informacyjny osoby fizyczne wskazane do kontaktu</w:t>
      </w:r>
    </w:p>
    <w:p w14:paraId="7D1945E6" w14:textId="4CE74F21" w:rsidR="0078727B" w:rsidRPr="00367A8E" w:rsidRDefault="0078727B" w:rsidP="0092153F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80" w:name="_Toc451844395"/>
      <w:bookmarkStart w:id="81" w:name="_Toc451852658"/>
      <w:r w:rsidRPr="00367A8E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60D38006" w14:textId="31D02D98" w:rsidR="0078727B" w:rsidRPr="00367A8E" w:rsidRDefault="0078727B" w:rsidP="0078727B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b/>
          <w:sz w:val="20"/>
          <w:szCs w:val="20"/>
        </w:rPr>
        <w:t>Zadanie I-IV:</w:t>
      </w:r>
      <w:r w:rsidRPr="00367A8E">
        <w:rPr>
          <w:rFonts w:asciiTheme="minorHAnsi" w:hAnsiTheme="minorHAnsi" w:cstheme="minorHAnsi"/>
          <w:sz w:val="20"/>
          <w:szCs w:val="20"/>
        </w:rPr>
        <w:t xml:space="preserve"> ENEA Wytwarzanie sp.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o.o.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siedzibą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Swierżach Górnych, Aleja Józefa Zielińskiego 1, 26-900 Kozienice (dalej: </w:t>
      </w:r>
      <w:r w:rsidRPr="00367A8E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67A8E">
        <w:rPr>
          <w:rFonts w:asciiTheme="minorHAnsi" w:hAnsiTheme="minorHAnsi" w:cstheme="minorHAnsi"/>
          <w:sz w:val="20"/>
          <w:szCs w:val="20"/>
        </w:rPr>
        <w:t>),</w:t>
      </w:r>
    </w:p>
    <w:p w14:paraId="4D9B9652" w14:textId="1E1AAB16" w:rsidR="0078727B" w:rsidRPr="00367A8E" w:rsidRDefault="0078727B" w:rsidP="0078727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b/>
          <w:sz w:val="20"/>
          <w:szCs w:val="20"/>
        </w:rPr>
        <w:t xml:space="preserve">Zadanie V-VI: </w:t>
      </w:r>
      <w:r w:rsidRPr="00367A8E">
        <w:rPr>
          <w:rFonts w:asciiTheme="minorHAnsi" w:hAnsiTheme="minorHAnsi" w:cstheme="minorHAnsi"/>
          <w:sz w:val="20"/>
          <w:szCs w:val="20"/>
        </w:rPr>
        <w:t>ENEA Elektrownia Połaniec S.A.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siedzibą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Połańcu, Zawadza 26, 28-230 Połaniec (dalej: </w:t>
      </w:r>
      <w:r w:rsidRPr="00367A8E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67A8E">
        <w:rPr>
          <w:rFonts w:asciiTheme="minorHAnsi" w:hAnsiTheme="minorHAnsi" w:cstheme="minorHAnsi"/>
          <w:sz w:val="20"/>
          <w:szCs w:val="20"/>
        </w:rPr>
        <w:t>),</w:t>
      </w:r>
    </w:p>
    <w:p w14:paraId="01E92C18" w14:textId="3F555A48" w:rsidR="0078727B" w:rsidRPr="00367A8E" w:rsidRDefault="0078727B" w:rsidP="0078727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</w:p>
    <w:p w14:paraId="48755EFD" w14:textId="2AAD2392" w:rsidR="0078727B" w:rsidRPr="00367A8E" w:rsidRDefault="0078727B" w:rsidP="0078727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b/>
          <w:sz w:val="20"/>
          <w:szCs w:val="20"/>
        </w:rPr>
        <w:t xml:space="preserve">Zadanie I-IV: </w:t>
      </w:r>
      <w:r w:rsidRPr="00367A8E">
        <w:rPr>
          <w:rFonts w:asciiTheme="minorHAnsi" w:hAnsiTheme="minorHAnsi" w:cstheme="minorHAnsi"/>
          <w:sz w:val="20"/>
          <w:szCs w:val="20"/>
        </w:rPr>
        <w:t>ENEA Wytwarzanie sp.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 xml:space="preserve">o.o.: </w:t>
      </w:r>
      <w:hyperlink r:id="rId12" w:history="1">
        <w:r w:rsidRPr="00367A8E">
          <w:rPr>
            <w:rStyle w:val="Hipercze"/>
            <w:rFonts w:asciiTheme="minorHAnsi" w:hAnsiTheme="minorHAnsi" w:cstheme="minorHAnsi"/>
            <w:sz w:val="20"/>
            <w:szCs w:val="20"/>
          </w:rPr>
          <w:t>ewsa.iod@enea.pl</w:t>
        </w:r>
      </w:hyperlink>
      <w:r w:rsidRPr="00367A8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94D48DE" w14:textId="7BAA71E6" w:rsidR="0078727B" w:rsidRPr="00367A8E" w:rsidRDefault="0078727B" w:rsidP="0078727B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b/>
          <w:sz w:val="20"/>
          <w:szCs w:val="20"/>
        </w:rPr>
        <w:t>Zadanie V-VI:</w:t>
      </w:r>
      <w:r w:rsidRPr="00367A8E">
        <w:rPr>
          <w:rFonts w:asciiTheme="minorHAnsi" w:hAnsiTheme="minorHAnsi" w:cstheme="minorHAnsi"/>
          <w:sz w:val="20"/>
          <w:szCs w:val="20"/>
        </w:rPr>
        <w:t xml:space="preserve"> ENEA Elektrownia Połaniec S.A.: </w:t>
      </w:r>
      <w:hyperlink r:id="rId13" w:history="1">
        <w:r w:rsidRPr="00367A8E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 w:rsidRPr="00367A8E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3F6DFEB3" w14:textId="15770DF3" w:rsidR="0078727B" w:rsidRPr="00367A8E" w:rsidRDefault="0078727B" w:rsidP="0092153F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Pana/Pani dane osobowe przetwarzane będą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>celu uczestniczenia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postępowaniu - </w:t>
      </w:r>
      <w:r w:rsidR="00367A8E" w:rsidRPr="00367A8E">
        <w:rPr>
          <w:rFonts w:asciiTheme="minorHAnsi" w:hAnsiTheme="minorHAnsi" w:cstheme="minorHAnsi"/>
          <w:b/>
          <w:sz w:val="20"/>
          <w:szCs w:val="20"/>
        </w:rPr>
        <w:t>Organizacja wypoczynku letniego dla dzieci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="00367A8E" w:rsidRPr="00367A8E">
        <w:rPr>
          <w:rFonts w:asciiTheme="minorHAnsi" w:hAnsiTheme="minorHAnsi" w:cstheme="minorHAnsi"/>
          <w:b/>
          <w:sz w:val="20"/>
          <w:szCs w:val="20"/>
        </w:rPr>
        <w:t xml:space="preserve">okresie wakacji 2020 r. </w:t>
      </w:r>
      <w:r w:rsidRPr="00367A8E">
        <w:rPr>
          <w:rFonts w:asciiTheme="minorHAnsi" w:hAnsiTheme="minorHAnsi" w:cstheme="minorHAnsi"/>
          <w:sz w:val="20"/>
          <w:szCs w:val="20"/>
        </w:rPr>
        <w:t>oraz po jego zakończeniu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celu realizacji usługi na podstawie </w:t>
      </w:r>
      <w:r w:rsidRPr="00367A8E">
        <w:rPr>
          <w:rFonts w:asciiTheme="minorHAnsi" w:hAnsiTheme="minorHAnsi" w:cstheme="minorHAnsi"/>
          <w:sz w:val="20"/>
          <w:szCs w:val="20"/>
        </w:rPr>
        <w:br/>
        <w:t>art. 6 ust. 1 lit. b, f Rozporządzenia Parlamentu Europejskiego i Rady (UE) 2016/679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dnia 27 kwietnia 2016 r. tzw. ogólnego rozporządzenia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367A8E">
        <w:rPr>
          <w:rFonts w:asciiTheme="minorHAnsi" w:hAnsiTheme="minorHAnsi" w:cstheme="minorHAnsi"/>
          <w:sz w:val="20"/>
          <w:szCs w:val="20"/>
        </w:rPr>
        <w:t xml:space="preserve">ochronie danych osobowych, dalej: </w:t>
      </w:r>
      <w:r w:rsidRPr="00367A8E">
        <w:rPr>
          <w:rFonts w:asciiTheme="minorHAnsi" w:hAnsiTheme="minorHAnsi" w:cstheme="minorHAnsi"/>
          <w:b/>
          <w:sz w:val="20"/>
          <w:szCs w:val="20"/>
        </w:rPr>
        <w:t>RODO</w:t>
      </w:r>
      <w:r w:rsidRPr="00367A8E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9D0EC45" w14:textId="386FDB24" w:rsidR="0078727B" w:rsidRPr="00367A8E" w:rsidRDefault="0078727B" w:rsidP="0092153F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Podanie przez Pana/Panią danych osobowych jest dobrowolne, ale niezbędne do udziału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postępowaniu oraz realizacji usługi. </w:t>
      </w:r>
    </w:p>
    <w:p w14:paraId="5F050BB3" w14:textId="28D7B191" w:rsidR="0078727B" w:rsidRPr="00367A8E" w:rsidRDefault="0078727B" w:rsidP="0092153F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Administrator może ujawnić Pana/Pani dane osobowe podmiotom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grupy kapitałowej ENEA.</w:t>
      </w:r>
    </w:p>
    <w:p w14:paraId="5F9EBCF3" w14:textId="540BD036" w:rsidR="0078727B" w:rsidRPr="00367A8E" w:rsidRDefault="0078727B" w:rsidP="0078727B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>szczególności podmiotom świadczącym Administratorowi usługi IT, serwisowe.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zawartymi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takimi podmiotami umowami powierzenia przetwarzania danych osobowych, Administrator wymaga od tych dostawców usług zgodnego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>przepisami prawa, wysokiego stopnia ochrony prywatności i bezpieczeństwa Pana/Pani danych osobowych przetwarzanych przez nich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>imieniu Administratora.</w:t>
      </w:r>
    </w:p>
    <w:p w14:paraId="67C397D5" w14:textId="6A45C74A" w:rsidR="0078727B" w:rsidRPr="00367A8E" w:rsidRDefault="0078727B" w:rsidP="0092153F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Pani/Pana dane osobowe będą przechowywane do czasu wyboru wykonawcy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postępowaniu. - </w:t>
      </w:r>
      <w:r w:rsidR="00367A8E" w:rsidRPr="00367A8E">
        <w:rPr>
          <w:rFonts w:asciiTheme="minorHAnsi" w:hAnsiTheme="minorHAnsi" w:cstheme="minorHAnsi"/>
          <w:b/>
          <w:sz w:val="20"/>
          <w:szCs w:val="20"/>
        </w:rPr>
        <w:t>Organizacja wypoczynku letniego dla dzieci</w:t>
      </w:r>
      <w:r w:rsidR="006425D8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="00367A8E" w:rsidRPr="00367A8E">
        <w:rPr>
          <w:rFonts w:asciiTheme="minorHAnsi" w:hAnsiTheme="minorHAnsi" w:cstheme="minorHAnsi"/>
          <w:b/>
          <w:sz w:val="20"/>
          <w:szCs w:val="20"/>
        </w:rPr>
        <w:t xml:space="preserve">okresie wakacji 2020 r. </w:t>
      </w:r>
      <w:r w:rsidRPr="00367A8E">
        <w:rPr>
          <w:rFonts w:asciiTheme="minorHAnsi" w:hAnsiTheme="minorHAnsi" w:cstheme="minorHAnsi"/>
          <w:sz w:val="20"/>
          <w:szCs w:val="20"/>
        </w:rPr>
        <w:t>Po zakończeniu postępowania przez czas trwania umowy oraz czas niezbędny do dochodzenia ewentualnych roszczeń, zgodnie</w:t>
      </w:r>
      <w:r w:rsidR="006425D8">
        <w:rPr>
          <w:rFonts w:asciiTheme="minorHAnsi" w:hAnsiTheme="minorHAnsi" w:cstheme="minorHAnsi"/>
          <w:sz w:val="20"/>
          <w:szCs w:val="20"/>
        </w:rPr>
        <w:t xml:space="preserve"> z </w:t>
      </w:r>
      <w:r w:rsidRPr="00367A8E">
        <w:rPr>
          <w:rFonts w:asciiTheme="minorHAnsi" w:hAnsiTheme="minorHAnsi" w:cstheme="minorHAnsi"/>
          <w:sz w:val="20"/>
          <w:szCs w:val="20"/>
        </w:rPr>
        <w:t xml:space="preserve">obowiązującymi przepisami. </w:t>
      </w:r>
    </w:p>
    <w:p w14:paraId="55A4B340" w14:textId="77777777" w:rsidR="0078727B" w:rsidRPr="00367A8E" w:rsidRDefault="0078727B" w:rsidP="009215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A7D752B" w14:textId="7139F6D4" w:rsidR="0078727B" w:rsidRPr="00367A8E" w:rsidRDefault="0078727B" w:rsidP="009215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dostępu do treści swoich danych -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>granicach art. 15 RODO,</w:t>
      </w:r>
    </w:p>
    <w:p w14:paraId="2A04C113" w14:textId="5A01D529" w:rsidR="0078727B" w:rsidRPr="00367A8E" w:rsidRDefault="0078727B" w:rsidP="0092153F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ich sprostowania –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granicach art. 16 RODO, </w:t>
      </w:r>
    </w:p>
    <w:p w14:paraId="136FB033" w14:textId="37CCEEEC" w:rsidR="0078727B" w:rsidRPr="00367A8E" w:rsidRDefault="0078727B" w:rsidP="0092153F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ich usunięcia -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granicach art. 17 RODO, </w:t>
      </w:r>
    </w:p>
    <w:p w14:paraId="3EC75424" w14:textId="4E1238BE" w:rsidR="0078727B" w:rsidRPr="00367A8E" w:rsidRDefault="0078727B" w:rsidP="0092153F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ograniczenia przetwarzania -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 xml:space="preserve">granicach art. 18 RODO, </w:t>
      </w:r>
    </w:p>
    <w:p w14:paraId="7FF3CB15" w14:textId="23A0CAD9" w:rsidR="0078727B" w:rsidRPr="00367A8E" w:rsidRDefault="0078727B" w:rsidP="0092153F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przenoszenia danych -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>granicach art. 20 RODO,</w:t>
      </w:r>
    </w:p>
    <w:p w14:paraId="46C2D4F2" w14:textId="15AC7512" w:rsidR="0078727B" w:rsidRPr="00367A8E" w:rsidRDefault="0078727B" w:rsidP="0092153F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</w:t>
      </w:r>
      <w:r w:rsidR="006425D8">
        <w:rPr>
          <w:rFonts w:asciiTheme="minorHAnsi" w:hAnsiTheme="minorHAnsi" w:cstheme="minorHAnsi"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3B702C8B" w14:textId="0EB90D02" w:rsidR="0078727B" w:rsidRPr="00367A8E" w:rsidRDefault="0078727B" w:rsidP="0092153F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Realizacja praw,</w:t>
      </w:r>
      <w:r w:rsidR="006425D8">
        <w:rPr>
          <w:rFonts w:asciiTheme="minorHAnsi" w:hAnsiTheme="minorHAnsi" w:cstheme="minorHAnsi"/>
          <w:sz w:val="20"/>
          <w:szCs w:val="20"/>
        </w:rPr>
        <w:t xml:space="preserve"> o </w:t>
      </w:r>
      <w:r w:rsidRPr="00367A8E">
        <w:rPr>
          <w:rFonts w:asciiTheme="minorHAnsi" w:hAnsiTheme="minorHAnsi" w:cstheme="minorHAnsi"/>
          <w:sz w:val="20"/>
          <w:szCs w:val="20"/>
        </w:rPr>
        <w:t xml:space="preserve">których mowa powyżej może odbywać się poprzez wskazanie swoich żądań przesłane na Inspektorowi Ochrony Danych na adres e-mail: </w:t>
      </w:r>
    </w:p>
    <w:p w14:paraId="11C80F15" w14:textId="40796388" w:rsidR="00367A8E" w:rsidRPr="00367A8E" w:rsidRDefault="00367A8E" w:rsidP="00367A8E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b/>
          <w:sz w:val="20"/>
          <w:szCs w:val="20"/>
        </w:rPr>
        <w:t xml:space="preserve">Zadanie I-IV: </w:t>
      </w:r>
      <w:hyperlink r:id="rId14" w:history="1">
        <w:r w:rsidRPr="00367A8E">
          <w:rPr>
            <w:rStyle w:val="Hipercze"/>
            <w:rFonts w:asciiTheme="minorHAnsi" w:hAnsiTheme="minorHAnsi" w:cstheme="minorHAnsi"/>
            <w:sz w:val="20"/>
            <w:szCs w:val="20"/>
          </w:rPr>
          <w:t>ewsa.iod@enea.pl</w:t>
        </w:r>
      </w:hyperlink>
      <w:r w:rsidRPr="00367A8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969A829" w14:textId="328BF209" w:rsidR="0078727B" w:rsidRPr="00367A8E" w:rsidRDefault="00367A8E" w:rsidP="0078727B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/>
          <w:b/>
          <w:sz w:val="20"/>
          <w:szCs w:val="20"/>
        </w:rPr>
        <w:t>Zadanie V-VI</w:t>
      </w:r>
      <w:r w:rsidR="0078727B" w:rsidRPr="00367A8E">
        <w:rPr>
          <w:rFonts w:asciiTheme="minorHAnsi" w:hAnsiTheme="minorHAnsi"/>
          <w:b/>
          <w:sz w:val="20"/>
          <w:szCs w:val="20"/>
        </w:rPr>
        <w:t>:</w:t>
      </w:r>
      <w:r w:rsidR="0078727B" w:rsidRPr="00367A8E">
        <w:rPr>
          <w:rFonts w:asciiTheme="minorHAnsi" w:hAnsiTheme="minorHAnsi"/>
          <w:sz w:val="20"/>
          <w:szCs w:val="20"/>
        </w:rPr>
        <w:t xml:space="preserve"> </w:t>
      </w:r>
      <w:hyperlink r:id="rId15" w:history="1">
        <w:r w:rsidR="0078727B" w:rsidRPr="00367A8E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 w:rsidRPr="00367A8E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2F8DA967" w14:textId="77777777" w:rsidR="0078727B" w:rsidRPr="00367A8E" w:rsidRDefault="0078727B" w:rsidP="0078727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7A8E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8A89335" w14:textId="77777777" w:rsidR="0078727B" w:rsidRPr="00367A8E" w:rsidRDefault="0078727B" w:rsidP="0078727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6243A56" w14:textId="77777777" w:rsidR="0078727B" w:rsidRPr="00367A8E" w:rsidRDefault="0078727B" w:rsidP="0078727B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367A8E">
        <w:rPr>
          <w:rFonts w:asciiTheme="minorHAnsi" w:hAnsiTheme="minorHAnsi" w:cstheme="minorHAnsi"/>
          <w:i/>
          <w:sz w:val="20"/>
          <w:szCs w:val="20"/>
        </w:rPr>
        <w:t>Potwierdzam zapoznanie się zamieszczoną powyżej informacją Enei Centrum, dotyczącą przetwarzania danych osobowych.</w:t>
      </w:r>
    </w:p>
    <w:p w14:paraId="56DEC62A" w14:textId="39798B4E" w:rsidR="0078727B" w:rsidRPr="00367A8E" w:rsidRDefault="0078727B" w:rsidP="0078727B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367A8E">
        <w:rPr>
          <w:rFonts w:asciiTheme="minorHAnsi" w:hAnsiTheme="minorHAnsi" w:cstheme="minorHAnsi"/>
          <w:i/>
          <w:sz w:val="20"/>
          <w:szCs w:val="20"/>
        </w:rPr>
        <w:t>Oświadczam, że dopełniłem obowiązku informacyjnego wobec osób fizycznych, od których dane osobowe bezpośrednio lub pośrednio pozyskałem</w:t>
      </w:r>
      <w:r w:rsidR="006425D8">
        <w:rPr>
          <w:rFonts w:asciiTheme="minorHAnsi" w:hAnsiTheme="minorHAnsi" w:cstheme="minorHAnsi"/>
          <w:i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i/>
          <w:sz w:val="20"/>
          <w:szCs w:val="20"/>
        </w:rPr>
        <w:t>celu ubiegania się</w:t>
      </w:r>
      <w:r w:rsidR="006425D8">
        <w:rPr>
          <w:rFonts w:asciiTheme="minorHAnsi" w:hAnsiTheme="minorHAnsi" w:cstheme="minorHAnsi"/>
          <w:i/>
          <w:sz w:val="20"/>
          <w:szCs w:val="20"/>
        </w:rPr>
        <w:t xml:space="preserve"> o </w:t>
      </w:r>
      <w:r w:rsidRPr="00367A8E">
        <w:rPr>
          <w:rFonts w:asciiTheme="minorHAnsi" w:hAnsiTheme="minorHAnsi" w:cstheme="minorHAnsi"/>
          <w:i/>
          <w:sz w:val="20"/>
          <w:szCs w:val="20"/>
        </w:rPr>
        <w:t>udzielenie zamówienia</w:t>
      </w:r>
      <w:r w:rsidR="006425D8">
        <w:rPr>
          <w:rFonts w:asciiTheme="minorHAnsi" w:hAnsiTheme="minorHAnsi" w:cstheme="minorHAnsi"/>
          <w:i/>
          <w:sz w:val="20"/>
          <w:szCs w:val="20"/>
        </w:rPr>
        <w:t xml:space="preserve"> w </w:t>
      </w:r>
      <w:r w:rsidRPr="00367A8E">
        <w:rPr>
          <w:rFonts w:asciiTheme="minorHAnsi" w:hAnsiTheme="minorHAnsi" w:cstheme="minorHAnsi"/>
          <w:i/>
          <w:sz w:val="20"/>
          <w:szCs w:val="20"/>
        </w:rPr>
        <w:t>niniejszym postępowaniu.</w:t>
      </w:r>
    </w:p>
    <w:p w14:paraId="3B6519B1" w14:textId="77777777" w:rsidR="0078727B" w:rsidRPr="00367A8E" w:rsidRDefault="0078727B" w:rsidP="0078727B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8727B" w:rsidRPr="00367A8E" w14:paraId="3C2566E2" w14:textId="77777777" w:rsidTr="00D37789">
        <w:trPr>
          <w:trHeight w:val="907"/>
        </w:trPr>
        <w:tc>
          <w:tcPr>
            <w:tcW w:w="4253" w:type="dxa"/>
            <w:vAlign w:val="center"/>
          </w:tcPr>
          <w:p w14:paraId="30976C60" w14:textId="77777777" w:rsidR="0078727B" w:rsidRPr="00367A8E" w:rsidRDefault="0078727B" w:rsidP="00D37789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8727B" w:rsidRPr="00367A8E" w14:paraId="5771FD94" w14:textId="77777777" w:rsidTr="00D37789">
        <w:trPr>
          <w:trHeight w:val="253"/>
        </w:trPr>
        <w:tc>
          <w:tcPr>
            <w:tcW w:w="4253" w:type="dxa"/>
            <w:vAlign w:val="center"/>
          </w:tcPr>
          <w:p w14:paraId="01E8B4F0" w14:textId="77777777" w:rsidR="0078727B" w:rsidRPr="00367A8E" w:rsidRDefault="0078727B" w:rsidP="00D3778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67A8E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  <w:bookmarkEnd w:id="80"/>
      <w:bookmarkEnd w:id="81"/>
    </w:tbl>
    <w:p w14:paraId="1DE45F23" w14:textId="2A06E827" w:rsidR="009C1C50" w:rsidRPr="00231F32" w:rsidRDefault="009C1C50" w:rsidP="0071206D">
      <w:pPr>
        <w:spacing w:line="276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sectPr w:rsidR="009C1C50" w:rsidRPr="00231F32" w:rsidSect="001B2B2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CA44" w14:textId="77777777" w:rsidR="003A54DE" w:rsidRDefault="003A54DE" w:rsidP="007A1C80">
      <w:r>
        <w:separator/>
      </w:r>
    </w:p>
    <w:p w14:paraId="7756590F" w14:textId="77777777" w:rsidR="003A54DE" w:rsidRDefault="003A54DE"/>
  </w:endnote>
  <w:endnote w:type="continuationSeparator" w:id="0">
    <w:p w14:paraId="0A03D997" w14:textId="77777777" w:rsidR="003A54DE" w:rsidRDefault="003A54DE" w:rsidP="007A1C80">
      <w:r>
        <w:continuationSeparator/>
      </w:r>
    </w:p>
    <w:p w14:paraId="50BF3D56" w14:textId="77777777" w:rsidR="003A54DE" w:rsidRDefault="003A54DE"/>
  </w:endnote>
  <w:endnote w:type="continuationNotice" w:id="1">
    <w:p w14:paraId="604B326B" w14:textId="77777777" w:rsidR="003A54DE" w:rsidRDefault="003A54DE"/>
    <w:p w14:paraId="3FDA1866" w14:textId="77777777" w:rsidR="003A54DE" w:rsidRDefault="003A5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34A6C" w14:paraId="772C3E7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FCF205" w14:textId="77777777" w:rsidR="00834A6C" w:rsidRPr="00B16B42" w:rsidRDefault="00834A6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DD7DF7" w14:textId="77777777" w:rsidR="00834A6C" w:rsidRDefault="00834A6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361F88" w14:textId="28D976F1" w:rsidR="00834A6C" w:rsidRDefault="00834A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71AB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71AB5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C648417" w14:textId="77777777" w:rsidR="00834A6C" w:rsidRDefault="00834A6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76572CF" w14:textId="77777777" w:rsidR="00834A6C" w:rsidRDefault="00834A6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0EA6" w14:textId="77777777" w:rsidR="00834A6C" w:rsidRPr="0014561D" w:rsidRDefault="00834A6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34A6C" w:rsidRPr="001354F2" w14:paraId="2C07849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66BF6F" w14:textId="77777777" w:rsidR="00834A6C" w:rsidRPr="0014561D" w:rsidRDefault="00834A6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CAE9F5" w14:textId="77777777" w:rsidR="00834A6C" w:rsidRPr="0014561D" w:rsidRDefault="00834A6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7E0D4F" w14:textId="20BC5C86" w:rsidR="00834A6C" w:rsidRPr="00261C79" w:rsidRDefault="00834A6C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39</w:t>
          </w:r>
        </w:p>
        <w:p w14:paraId="5AD1571B" w14:textId="77777777" w:rsidR="00834A6C" w:rsidRPr="0014561D" w:rsidRDefault="00834A6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7778B20" w14:textId="77777777" w:rsidR="00834A6C" w:rsidRPr="0014561D" w:rsidRDefault="00834A6C">
    <w:pPr>
      <w:pStyle w:val="Stopka"/>
      <w:rPr>
        <w:rFonts w:ascii="Arial" w:hAnsi="Arial" w:cs="Arial"/>
      </w:rPr>
    </w:pPr>
  </w:p>
  <w:p w14:paraId="0021096B" w14:textId="77777777" w:rsidR="00834A6C" w:rsidRPr="0014561D" w:rsidRDefault="00834A6C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DB56" w14:textId="77777777" w:rsidR="003A54DE" w:rsidRDefault="003A54DE" w:rsidP="007A1C80">
      <w:r>
        <w:separator/>
      </w:r>
    </w:p>
    <w:p w14:paraId="58F821BF" w14:textId="77777777" w:rsidR="003A54DE" w:rsidRDefault="003A54DE"/>
  </w:footnote>
  <w:footnote w:type="continuationSeparator" w:id="0">
    <w:p w14:paraId="4C371623" w14:textId="77777777" w:rsidR="003A54DE" w:rsidRDefault="003A54DE" w:rsidP="007A1C80">
      <w:r>
        <w:continuationSeparator/>
      </w:r>
    </w:p>
    <w:p w14:paraId="78591D72" w14:textId="77777777" w:rsidR="003A54DE" w:rsidRDefault="003A54DE"/>
  </w:footnote>
  <w:footnote w:type="continuationNotice" w:id="1">
    <w:p w14:paraId="54AE2675" w14:textId="77777777" w:rsidR="003A54DE" w:rsidRDefault="003A54DE"/>
    <w:p w14:paraId="38062EC5" w14:textId="77777777" w:rsidR="003A54DE" w:rsidRDefault="003A54DE"/>
  </w:footnote>
  <w:footnote w:id="2">
    <w:p w14:paraId="36C7DF18" w14:textId="77777777" w:rsidR="00834A6C" w:rsidRDefault="00834A6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jedynie do zadań dla których dotyczy składana Oferta</w:t>
      </w:r>
    </w:p>
  </w:footnote>
  <w:footnote w:id="3">
    <w:p w14:paraId="2CC66FDD" w14:textId="77777777" w:rsidR="00834A6C" w:rsidRDefault="00834A6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53BE4A73" w14:textId="77777777" w:rsidR="00834A6C" w:rsidRDefault="00834A6C" w:rsidP="009C1C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5">
    <w:p w14:paraId="463AFD76" w14:textId="77777777" w:rsidR="00834A6C" w:rsidRDefault="00834A6C" w:rsidP="009C1C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41D4062E" w14:textId="77777777" w:rsidR="00834A6C" w:rsidRDefault="00834A6C" w:rsidP="006034B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7">
    <w:p w14:paraId="7146E166" w14:textId="77777777" w:rsidR="00834A6C" w:rsidRDefault="00834A6C" w:rsidP="009C1C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4741F180" w14:textId="77777777" w:rsidR="00834A6C" w:rsidRDefault="00834A6C" w:rsidP="009C1C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9">
    <w:p w14:paraId="47DAA79F" w14:textId="155695F7" w:rsidR="00834A6C" w:rsidRPr="00B200ED" w:rsidRDefault="00834A6C" w:rsidP="00FA06EF">
      <w:pPr>
        <w:pStyle w:val="Tekstprzypisudolnego"/>
        <w:rPr>
          <w:sz w:val="18"/>
          <w:szCs w:val="18"/>
        </w:rPr>
      </w:pPr>
      <w:r w:rsidRPr="00B200ED">
        <w:rPr>
          <w:rStyle w:val="Odwoanieprzypisudolnego"/>
          <w:sz w:val="18"/>
          <w:szCs w:val="18"/>
        </w:rPr>
        <w:footnoteRef/>
      </w:r>
      <w:r w:rsidRPr="00B200ED">
        <w:rPr>
          <w:sz w:val="18"/>
          <w:szCs w:val="18"/>
        </w:rPr>
        <w:t xml:space="preserve"> Wykonawca  wypełnia Załącznik nr </w:t>
      </w:r>
      <w:r>
        <w:rPr>
          <w:sz w:val="18"/>
          <w:szCs w:val="18"/>
        </w:rPr>
        <w:t>6</w:t>
      </w:r>
      <w:r w:rsidRPr="00B200ED">
        <w:rPr>
          <w:sz w:val="18"/>
          <w:szCs w:val="18"/>
        </w:rPr>
        <w:t xml:space="preserve"> do Warunków Zamówienia jedynie</w:t>
      </w:r>
      <w:r>
        <w:rPr>
          <w:sz w:val="18"/>
          <w:szCs w:val="18"/>
        </w:rPr>
        <w:t xml:space="preserve"> w </w:t>
      </w:r>
      <w:r w:rsidRPr="00B200ED">
        <w:rPr>
          <w:sz w:val="18"/>
          <w:szCs w:val="18"/>
        </w:rPr>
        <w:t>odniesieniu do Zadania/Zadań, na które składa ofertę. Pola niewypełnione należy przekreślić</w:t>
      </w:r>
      <w:r w:rsidRPr="00B200ED">
        <w:rPr>
          <w:sz w:val="18"/>
          <w:szCs w:val="18"/>
          <w:u w:val="single"/>
        </w:rPr>
        <w:t>, nie usuwać</w:t>
      </w:r>
      <w:r>
        <w:rPr>
          <w:sz w:val="18"/>
          <w:szCs w:val="18"/>
          <w:u w:val="single"/>
        </w:rPr>
        <w:t xml:space="preserve"> z </w:t>
      </w:r>
      <w:r w:rsidRPr="00B200ED">
        <w:rPr>
          <w:sz w:val="18"/>
          <w:szCs w:val="18"/>
          <w:u w:val="single"/>
        </w:rPr>
        <w:t>załącznika.</w:t>
      </w:r>
    </w:p>
  </w:footnote>
  <w:footnote w:id="10">
    <w:p w14:paraId="5ABAF681" w14:textId="38217A35" w:rsidR="00834A6C" w:rsidRPr="00B200ED" w:rsidRDefault="00834A6C" w:rsidP="00FA06EF">
      <w:pPr>
        <w:pStyle w:val="Tekstprzypisudolnego"/>
        <w:tabs>
          <w:tab w:val="left" w:pos="709"/>
        </w:tabs>
        <w:rPr>
          <w:sz w:val="18"/>
          <w:szCs w:val="18"/>
        </w:rPr>
      </w:pPr>
      <w:r w:rsidRPr="00B200ED">
        <w:rPr>
          <w:rStyle w:val="Odwoanieprzypisudolnego"/>
          <w:sz w:val="18"/>
          <w:szCs w:val="18"/>
        </w:rPr>
        <w:footnoteRef/>
      </w:r>
      <w:r w:rsidRPr="00B200ED">
        <w:rPr>
          <w:sz w:val="18"/>
          <w:szCs w:val="18"/>
        </w:rPr>
        <w:t xml:space="preserve"> Wykonawca wypełnia Załącznik nr </w:t>
      </w:r>
      <w:r>
        <w:rPr>
          <w:sz w:val="18"/>
          <w:szCs w:val="18"/>
        </w:rPr>
        <w:t>8</w:t>
      </w:r>
      <w:r w:rsidRPr="00B200ED">
        <w:rPr>
          <w:sz w:val="18"/>
          <w:szCs w:val="18"/>
        </w:rPr>
        <w:t xml:space="preserve"> do Warunków Zamówienia jedynie</w:t>
      </w:r>
      <w:r>
        <w:rPr>
          <w:sz w:val="18"/>
          <w:szCs w:val="18"/>
        </w:rPr>
        <w:t xml:space="preserve"> w </w:t>
      </w:r>
      <w:r w:rsidRPr="00B200ED">
        <w:rPr>
          <w:sz w:val="18"/>
          <w:szCs w:val="18"/>
        </w:rPr>
        <w:t>odniesieniu Zadania/Zadań, na które składa ofertę. Pola niewypełnione należy przekreślić</w:t>
      </w:r>
      <w:r w:rsidRPr="00B200ED">
        <w:rPr>
          <w:sz w:val="18"/>
          <w:szCs w:val="18"/>
          <w:u w:val="single"/>
        </w:rPr>
        <w:t>, nie usuwać</w:t>
      </w:r>
      <w:r>
        <w:rPr>
          <w:sz w:val="18"/>
          <w:szCs w:val="18"/>
          <w:u w:val="single"/>
        </w:rPr>
        <w:t xml:space="preserve"> z </w:t>
      </w:r>
      <w:r w:rsidRPr="00B200ED">
        <w:rPr>
          <w:sz w:val="18"/>
          <w:szCs w:val="18"/>
          <w:u w:val="single"/>
        </w:rPr>
        <w:t>załącznika.</w:t>
      </w:r>
    </w:p>
  </w:footnote>
  <w:footnote w:id="11">
    <w:p w14:paraId="0B8B81C3" w14:textId="56041FEF" w:rsidR="00834A6C" w:rsidRPr="00B200ED" w:rsidRDefault="00834A6C" w:rsidP="00FA06EF">
      <w:pPr>
        <w:pStyle w:val="Tekstprzypisudolnego"/>
        <w:rPr>
          <w:sz w:val="18"/>
          <w:szCs w:val="18"/>
        </w:rPr>
      </w:pPr>
      <w:r w:rsidRPr="00B200ED">
        <w:rPr>
          <w:rStyle w:val="Odwoanieprzypisudolnego"/>
          <w:sz w:val="18"/>
          <w:szCs w:val="18"/>
        </w:rPr>
        <w:footnoteRef/>
      </w:r>
      <w:r w:rsidRPr="00B200ED">
        <w:rPr>
          <w:sz w:val="18"/>
          <w:szCs w:val="18"/>
        </w:rPr>
        <w:t xml:space="preserve"> Wykonawca wypełnia Załącznik nr 1</w:t>
      </w:r>
      <w:r>
        <w:rPr>
          <w:sz w:val="18"/>
          <w:szCs w:val="18"/>
        </w:rPr>
        <w:t>0</w:t>
      </w:r>
      <w:r w:rsidRPr="00B200ED">
        <w:rPr>
          <w:sz w:val="18"/>
          <w:szCs w:val="18"/>
        </w:rPr>
        <w:t xml:space="preserve"> do Warunków Zamówienia jedynie</w:t>
      </w:r>
      <w:r>
        <w:rPr>
          <w:sz w:val="18"/>
          <w:szCs w:val="18"/>
        </w:rPr>
        <w:t xml:space="preserve"> w </w:t>
      </w:r>
      <w:r w:rsidRPr="00B200ED">
        <w:rPr>
          <w:sz w:val="18"/>
          <w:szCs w:val="18"/>
        </w:rPr>
        <w:t>odniesieniu do Zadania/Zadań, na które składa ofertę. Pola niewypełnione należy przekreślić</w:t>
      </w:r>
      <w:r w:rsidRPr="00B200ED">
        <w:rPr>
          <w:sz w:val="18"/>
          <w:szCs w:val="18"/>
          <w:u w:val="single"/>
        </w:rPr>
        <w:t>, nie usuwać</w:t>
      </w:r>
      <w:r>
        <w:rPr>
          <w:sz w:val="18"/>
          <w:szCs w:val="18"/>
          <w:u w:val="single"/>
        </w:rPr>
        <w:t xml:space="preserve"> z </w:t>
      </w:r>
      <w:r w:rsidRPr="00B200ED">
        <w:rPr>
          <w:sz w:val="18"/>
          <w:szCs w:val="18"/>
          <w:u w:val="single"/>
        </w:rPr>
        <w:t>załącznika.</w:t>
      </w:r>
    </w:p>
  </w:footnote>
  <w:footnote w:id="12">
    <w:p w14:paraId="01FDDFB9" w14:textId="6C8B0945" w:rsidR="00834A6C" w:rsidRPr="00B200ED" w:rsidRDefault="00834A6C" w:rsidP="00FA06EF">
      <w:pPr>
        <w:pStyle w:val="Tekstprzypisudolnego"/>
        <w:rPr>
          <w:sz w:val="18"/>
          <w:szCs w:val="18"/>
        </w:rPr>
      </w:pPr>
      <w:r w:rsidRPr="00B200ED">
        <w:rPr>
          <w:rStyle w:val="Odwoanieprzypisudolnego"/>
          <w:sz w:val="18"/>
          <w:szCs w:val="18"/>
        </w:rPr>
        <w:footnoteRef/>
      </w:r>
      <w:r w:rsidRPr="00B200ED">
        <w:rPr>
          <w:sz w:val="18"/>
          <w:szCs w:val="18"/>
        </w:rPr>
        <w:t xml:space="preserve"> Wykonawca wypełnia Załącznik nr 1</w:t>
      </w:r>
      <w:r>
        <w:rPr>
          <w:sz w:val="18"/>
          <w:szCs w:val="18"/>
        </w:rPr>
        <w:t>1</w:t>
      </w:r>
      <w:r w:rsidRPr="00B200ED">
        <w:rPr>
          <w:sz w:val="18"/>
          <w:szCs w:val="18"/>
        </w:rPr>
        <w:t xml:space="preserve"> do Warunków Zamówienia jedynie</w:t>
      </w:r>
      <w:r>
        <w:rPr>
          <w:sz w:val="18"/>
          <w:szCs w:val="18"/>
        </w:rPr>
        <w:t xml:space="preserve"> w </w:t>
      </w:r>
      <w:r w:rsidRPr="00B200ED">
        <w:rPr>
          <w:sz w:val="18"/>
          <w:szCs w:val="18"/>
        </w:rPr>
        <w:t>odniesieniu do Zadania/Zadań, na które składa ofertę. Pola niewypełnione należy przekreślić</w:t>
      </w:r>
      <w:r w:rsidRPr="00B200ED">
        <w:rPr>
          <w:sz w:val="18"/>
          <w:szCs w:val="18"/>
          <w:u w:val="single"/>
        </w:rPr>
        <w:t>, nie usuwać</w:t>
      </w:r>
      <w:r>
        <w:rPr>
          <w:sz w:val="18"/>
          <w:szCs w:val="18"/>
          <w:u w:val="single"/>
        </w:rPr>
        <w:t xml:space="preserve"> z </w:t>
      </w:r>
      <w:r w:rsidRPr="00B200ED">
        <w:rPr>
          <w:sz w:val="18"/>
          <w:szCs w:val="18"/>
          <w:u w:val="single"/>
        </w:rPr>
        <w:t>załącznika.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834A6C" w:rsidRPr="004C1ECA" w14:paraId="20BB7D2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B38231" w14:textId="77777777" w:rsidR="00834A6C" w:rsidRPr="00A735B7" w:rsidRDefault="00834A6C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0964AAD" w14:textId="77777777" w:rsidR="00834A6C" w:rsidRPr="00A735B7" w:rsidRDefault="00834A6C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834A6C" w:rsidRPr="004C1ECA" w14:paraId="64383D5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BD24BF" w14:textId="77777777" w:rsidR="00834A6C" w:rsidRPr="00A735B7" w:rsidRDefault="00834A6C">
          <w:pPr>
            <w:pStyle w:val="Nagwek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37A817" w14:textId="77777777" w:rsidR="00834A6C" w:rsidRPr="00A735B7" w:rsidRDefault="00834A6C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735B7">
            <w:rPr>
              <w:rFonts w:asciiTheme="minorHAnsi" w:hAnsiTheme="minorHAnsi" w:cstheme="minorHAnsi"/>
              <w:sz w:val="16"/>
              <w:szCs w:val="16"/>
            </w:rPr>
            <w:t>oznaczenie sprawy:</w:t>
          </w:r>
        </w:p>
      </w:tc>
    </w:tr>
    <w:tr w:rsidR="00834A6C" w:rsidRPr="004C1ECA" w14:paraId="1C5862B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961B47" w14:textId="77777777" w:rsidR="00834A6C" w:rsidRPr="00A735B7" w:rsidRDefault="00834A6C" w:rsidP="001B3059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A735B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A1697C" w14:textId="5ADA5745" w:rsidR="00834A6C" w:rsidRPr="00A735B7" w:rsidRDefault="00DD32E0" w:rsidP="000D26E8">
          <w:pPr>
            <w:pStyle w:val="Nagwek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D32E0">
            <w:rPr>
              <w:rFonts w:asciiTheme="minorHAnsi" w:hAnsiTheme="minorHAnsi" w:cstheme="minorHAnsi"/>
              <w:b/>
              <w:sz w:val="20"/>
              <w:szCs w:val="20"/>
            </w:rPr>
            <w:t>4100/DW00/ZZ/KZ/2020/0000022176</w:t>
          </w:r>
        </w:p>
      </w:tc>
    </w:tr>
  </w:tbl>
  <w:p w14:paraId="05D091FA" w14:textId="77777777" w:rsidR="00834A6C" w:rsidRPr="0014561D" w:rsidRDefault="00834A6C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34A6C" w:rsidRPr="001354F2" w14:paraId="74D6D2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18F37DC" w14:textId="77777777" w:rsidR="00834A6C" w:rsidRPr="0014561D" w:rsidRDefault="00834A6C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5EC5CB" w14:textId="77777777" w:rsidR="00834A6C" w:rsidRPr="0014561D" w:rsidRDefault="00834A6C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4A6C" w:rsidRPr="001354F2" w14:paraId="298DB1A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57D125" w14:textId="77777777" w:rsidR="00834A6C" w:rsidRPr="0014561D" w:rsidRDefault="00834A6C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FF708C" w14:textId="77777777" w:rsidR="00834A6C" w:rsidRPr="0014561D" w:rsidRDefault="00834A6C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3BE54B2E" w14:textId="77777777" w:rsidR="00834A6C" w:rsidRPr="0014561D" w:rsidRDefault="00834A6C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DD3E5E"/>
    <w:multiLevelType w:val="multilevel"/>
    <w:tmpl w:val="A91AD3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2B0B59"/>
    <w:multiLevelType w:val="hybridMultilevel"/>
    <w:tmpl w:val="FF027C46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3644DA6"/>
    <w:multiLevelType w:val="hybridMultilevel"/>
    <w:tmpl w:val="59708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A38AC"/>
    <w:multiLevelType w:val="hybridMultilevel"/>
    <w:tmpl w:val="BA1A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783F8C"/>
    <w:multiLevelType w:val="multilevel"/>
    <w:tmpl w:val="7632EEBE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904A88"/>
    <w:multiLevelType w:val="hybridMultilevel"/>
    <w:tmpl w:val="499C6A8A"/>
    <w:lvl w:ilvl="0" w:tplc="09901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A957AB"/>
    <w:multiLevelType w:val="hybridMultilevel"/>
    <w:tmpl w:val="E43A32A6"/>
    <w:lvl w:ilvl="0" w:tplc="0415001B">
      <w:start w:val="1"/>
      <w:numFmt w:val="lowerRoman"/>
      <w:lvlText w:val="%1."/>
      <w:lvlJc w:val="righ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0" w15:restartNumberingAfterBreak="0">
    <w:nsid w:val="0CD61629"/>
    <w:multiLevelType w:val="hybridMultilevel"/>
    <w:tmpl w:val="C35E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FB776C"/>
    <w:multiLevelType w:val="hybridMultilevel"/>
    <w:tmpl w:val="9E92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ED7796"/>
    <w:multiLevelType w:val="hybridMultilevel"/>
    <w:tmpl w:val="EE8C2AF0"/>
    <w:lvl w:ilvl="0" w:tplc="06706B2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D7493"/>
    <w:multiLevelType w:val="hybridMultilevel"/>
    <w:tmpl w:val="6D76BD88"/>
    <w:lvl w:ilvl="0" w:tplc="20AA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754B4C"/>
    <w:multiLevelType w:val="hybridMultilevel"/>
    <w:tmpl w:val="F4D66A7E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474533C"/>
    <w:multiLevelType w:val="hybridMultilevel"/>
    <w:tmpl w:val="0F4E6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16B4342E"/>
    <w:multiLevelType w:val="hybridMultilevel"/>
    <w:tmpl w:val="5E2E763C"/>
    <w:lvl w:ilvl="0" w:tplc="D6AC29D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9D83755"/>
    <w:multiLevelType w:val="hybridMultilevel"/>
    <w:tmpl w:val="1004BE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2D2F4C"/>
    <w:multiLevelType w:val="hybridMultilevel"/>
    <w:tmpl w:val="9B2209A8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97147A"/>
    <w:multiLevelType w:val="hybridMultilevel"/>
    <w:tmpl w:val="A086DD64"/>
    <w:lvl w:ilvl="0" w:tplc="84925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FCA343B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223449E"/>
    <w:multiLevelType w:val="hybridMultilevel"/>
    <w:tmpl w:val="41A85602"/>
    <w:lvl w:ilvl="0" w:tplc="FDC29944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1" w15:restartNumberingAfterBreak="0">
    <w:nsid w:val="24162612"/>
    <w:multiLevelType w:val="hybridMultilevel"/>
    <w:tmpl w:val="0F4E6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7675F2"/>
    <w:multiLevelType w:val="hybridMultilevel"/>
    <w:tmpl w:val="BD304EF4"/>
    <w:lvl w:ilvl="0" w:tplc="658E5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721DDB"/>
    <w:multiLevelType w:val="hybridMultilevel"/>
    <w:tmpl w:val="E43A32A6"/>
    <w:lvl w:ilvl="0" w:tplc="0415001B">
      <w:start w:val="1"/>
      <w:numFmt w:val="lowerRoman"/>
      <w:lvlText w:val="%1."/>
      <w:lvlJc w:val="righ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6" w15:restartNumberingAfterBreak="0">
    <w:nsid w:val="2C4A6047"/>
    <w:multiLevelType w:val="multilevel"/>
    <w:tmpl w:val="861A3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CE226DF"/>
    <w:multiLevelType w:val="hybridMultilevel"/>
    <w:tmpl w:val="DD92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130A1"/>
    <w:multiLevelType w:val="hybridMultilevel"/>
    <w:tmpl w:val="BA6E9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2202B5B"/>
    <w:multiLevelType w:val="hybridMultilevel"/>
    <w:tmpl w:val="FA7C19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26102A1"/>
    <w:multiLevelType w:val="hybridMultilevel"/>
    <w:tmpl w:val="B1C6A25A"/>
    <w:lvl w:ilvl="0" w:tplc="C214FB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27200F3"/>
    <w:multiLevelType w:val="hybridMultilevel"/>
    <w:tmpl w:val="0F4E6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CC7FC0"/>
    <w:multiLevelType w:val="hybridMultilevel"/>
    <w:tmpl w:val="99A4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DA7339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34625DAB"/>
    <w:multiLevelType w:val="multilevel"/>
    <w:tmpl w:val="6CAC6A7C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364B2350"/>
    <w:multiLevelType w:val="hybridMultilevel"/>
    <w:tmpl w:val="F8241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5A6B8F"/>
    <w:multiLevelType w:val="multilevel"/>
    <w:tmpl w:val="32D0D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66D23E9"/>
    <w:multiLevelType w:val="hybridMultilevel"/>
    <w:tmpl w:val="DD9EB49A"/>
    <w:lvl w:ilvl="0" w:tplc="B528488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B1168B"/>
    <w:multiLevelType w:val="hybridMultilevel"/>
    <w:tmpl w:val="DD9EB49A"/>
    <w:lvl w:ilvl="0" w:tplc="B528488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39BD46D2"/>
    <w:multiLevelType w:val="hybridMultilevel"/>
    <w:tmpl w:val="7646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B77078"/>
    <w:multiLevelType w:val="hybridMultilevel"/>
    <w:tmpl w:val="6E2AE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F33AC5"/>
    <w:multiLevelType w:val="hybridMultilevel"/>
    <w:tmpl w:val="7CF07F8A"/>
    <w:lvl w:ilvl="0" w:tplc="47D8A36C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793BF8"/>
    <w:multiLevelType w:val="hybridMultilevel"/>
    <w:tmpl w:val="DD9EB49A"/>
    <w:lvl w:ilvl="0" w:tplc="B528488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0B1467"/>
    <w:multiLevelType w:val="multilevel"/>
    <w:tmpl w:val="861A3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1E10708"/>
    <w:multiLevelType w:val="hybridMultilevel"/>
    <w:tmpl w:val="BA6E9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251FAE"/>
    <w:multiLevelType w:val="hybridMultilevel"/>
    <w:tmpl w:val="3440D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434E5747"/>
    <w:multiLevelType w:val="hybridMultilevel"/>
    <w:tmpl w:val="A90A5D5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4007AAC"/>
    <w:multiLevelType w:val="hybridMultilevel"/>
    <w:tmpl w:val="7646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720B72"/>
    <w:multiLevelType w:val="hybridMultilevel"/>
    <w:tmpl w:val="7646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913FCE"/>
    <w:multiLevelType w:val="hybridMultilevel"/>
    <w:tmpl w:val="0F4E6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194E22"/>
    <w:multiLevelType w:val="multilevel"/>
    <w:tmpl w:val="9A6ED41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75" w15:restartNumberingAfterBreak="0">
    <w:nsid w:val="4A2B0986"/>
    <w:multiLevelType w:val="hybridMultilevel"/>
    <w:tmpl w:val="DD9EB49A"/>
    <w:lvl w:ilvl="0" w:tplc="B528488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A139AF"/>
    <w:multiLevelType w:val="multilevel"/>
    <w:tmpl w:val="62B4E880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8" w15:restartNumberingAfterBreak="0">
    <w:nsid w:val="4D767797"/>
    <w:multiLevelType w:val="hybridMultilevel"/>
    <w:tmpl w:val="BA6E9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3E5C80"/>
    <w:multiLevelType w:val="hybridMultilevel"/>
    <w:tmpl w:val="7646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6460C70"/>
    <w:multiLevelType w:val="hybridMultilevel"/>
    <w:tmpl w:val="9A4E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BE40DB9"/>
    <w:multiLevelType w:val="multilevel"/>
    <w:tmpl w:val="64D01D1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88" w15:restartNumberingAfterBreak="0">
    <w:nsid w:val="5BEF2C6A"/>
    <w:multiLevelType w:val="multilevel"/>
    <w:tmpl w:val="F84E62C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5C125CAC"/>
    <w:multiLevelType w:val="hybridMultilevel"/>
    <w:tmpl w:val="9976E90E"/>
    <w:lvl w:ilvl="0" w:tplc="478670BE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1" w15:restartNumberingAfterBreak="0">
    <w:nsid w:val="5C7D7313"/>
    <w:multiLevelType w:val="hybridMultilevel"/>
    <w:tmpl w:val="78864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D025305"/>
    <w:multiLevelType w:val="multilevel"/>
    <w:tmpl w:val="6CAC6A7C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5D1F46CE"/>
    <w:multiLevelType w:val="hybridMultilevel"/>
    <w:tmpl w:val="FF08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26380A"/>
    <w:multiLevelType w:val="singleLevel"/>
    <w:tmpl w:val="62C0FA16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96" w15:restartNumberingAfterBreak="0">
    <w:nsid w:val="5F074E73"/>
    <w:multiLevelType w:val="hybridMultilevel"/>
    <w:tmpl w:val="8C8C4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FB0DC1C">
      <w:start w:val="1"/>
      <w:numFmt w:val="lowerLetter"/>
      <w:lvlText w:val="%2)"/>
      <w:lvlJc w:val="left"/>
      <w:pPr>
        <w:ind w:left="1866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5FFF10A1"/>
    <w:multiLevelType w:val="hybridMultilevel"/>
    <w:tmpl w:val="977E3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294762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2E65CB9"/>
    <w:multiLevelType w:val="hybridMultilevel"/>
    <w:tmpl w:val="FCCC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68B28EA"/>
    <w:multiLevelType w:val="hybridMultilevel"/>
    <w:tmpl w:val="B3B0096C"/>
    <w:lvl w:ilvl="0" w:tplc="7DBE6396">
      <w:start w:val="2"/>
      <w:numFmt w:val="decimal"/>
      <w:lvlText w:val="%1."/>
      <w:lvlJc w:val="left"/>
      <w:pPr>
        <w:ind w:left="927" w:hanging="56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EC19D7"/>
    <w:multiLevelType w:val="hybridMultilevel"/>
    <w:tmpl w:val="0F4E6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F4177C"/>
    <w:multiLevelType w:val="hybridMultilevel"/>
    <w:tmpl w:val="7646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5414ED"/>
    <w:multiLevelType w:val="hybridMultilevel"/>
    <w:tmpl w:val="ED38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1" w15:restartNumberingAfterBreak="0">
    <w:nsid w:val="6ADE0DF8"/>
    <w:multiLevelType w:val="hybridMultilevel"/>
    <w:tmpl w:val="816EDB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329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C66A45"/>
    <w:multiLevelType w:val="hybridMultilevel"/>
    <w:tmpl w:val="8D4E7138"/>
    <w:lvl w:ilvl="0" w:tplc="38C4365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2"/>
      </w:rPr>
    </w:lvl>
    <w:lvl w:ilvl="1" w:tplc="06706B2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6751D6"/>
    <w:multiLevelType w:val="hybridMultilevel"/>
    <w:tmpl w:val="7BD634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9407B6"/>
    <w:multiLevelType w:val="hybridMultilevel"/>
    <w:tmpl w:val="3058ECC4"/>
    <w:lvl w:ilvl="0" w:tplc="A68480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E4A5D94"/>
    <w:multiLevelType w:val="hybridMultilevel"/>
    <w:tmpl w:val="0F4E6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4E5023"/>
    <w:multiLevelType w:val="hybridMultilevel"/>
    <w:tmpl w:val="EE5E3ED8"/>
    <w:lvl w:ilvl="0" w:tplc="33B4D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927F4D"/>
    <w:multiLevelType w:val="hybridMultilevel"/>
    <w:tmpl w:val="F2A66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6FEC0BE5"/>
    <w:multiLevelType w:val="hybridMultilevel"/>
    <w:tmpl w:val="FB3A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0E1F37"/>
    <w:multiLevelType w:val="hybridMultilevel"/>
    <w:tmpl w:val="803CE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710C22E7"/>
    <w:multiLevelType w:val="hybridMultilevel"/>
    <w:tmpl w:val="34725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8" w15:restartNumberingAfterBreak="0">
    <w:nsid w:val="72587816"/>
    <w:multiLevelType w:val="hybridMultilevel"/>
    <w:tmpl w:val="5852A5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37D49BC"/>
    <w:multiLevelType w:val="multilevel"/>
    <w:tmpl w:val="E34C5D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74536757"/>
    <w:multiLevelType w:val="multilevel"/>
    <w:tmpl w:val="861A3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577201B"/>
    <w:multiLevelType w:val="hybridMultilevel"/>
    <w:tmpl w:val="C3308D8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76DD4AC6"/>
    <w:multiLevelType w:val="hybridMultilevel"/>
    <w:tmpl w:val="7646D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1A6B9F"/>
    <w:multiLevelType w:val="multilevel"/>
    <w:tmpl w:val="861A3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78A17A86"/>
    <w:multiLevelType w:val="hybridMultilevel"/>
    <w:tmpl w:val="4DEE000C"/>
    <w:lvl w:ilvl="0" w:tplc="288C0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AE76B5"/>
    <w:multiLevelType w:val="hybridMultilevel"/>
    <w:tmpl w:val="9C46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762403"/>
    <w:multiLevelType w:val="hybridMultilevel"/>
    <w:tmpl w:val="DDAE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BD5B49"/>
    <w:multiLevelType w:val="hybridMultilevel"/>
    <w:tmpl w:val="7AEC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8D7797"/>
    <w:multiLevelType w:val="hybridMultilevel"/>
    <w:tmpl w:val="DD9EB49A"/>
    <w:lvl w:ilvl="0" w:tplc="B528488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9D67B9"/>
    <w:multiLevelType w:val="hybridMultilevel"/>
    <w:tmpl w:val="085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3" w15:restartNumberingAfterBreak="0">
    <w:nsid w:val="7F1B0414"/>
    <w:multiLevelType w:val="hybridMultilevel"/>
    <w:tmpl w:val="B3729C42"/>
    <w:lvl w:ilvl="0" w:tplc="0E149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FF10C1A"/>
    <w:multiLevelType w:val="hybridMultilevel"/>
    <w:tmpl w:val="E43A32A6"/>
    <w:lvl w:ilvl="0" w:tplc="0415001B">
      <w:start w:val="1"/>
      <w:numFmt w:val="lowerRoman"/>
      <w:lvlText w:val="%1."/>
      <w:lvlJc w:val="righ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num w:numId="1">
    <w:abstractNumId w:val="95"/>
  </w:num>
  <w:num w:numId="2">
    <w:abstractNumId w:val="87"/>
  </w:num>
  <w:num w:numId="3">
    <w:abstractNumId w:val="103"/>
  </w:num>
  <w:num w:numId="4">
    <w:abstractNumId w:val="60"/>
  </w:num>
  <w:num w:numId="5">
    <w:abstractNumId w:val="57"/>
  </w:num>
  <w:num w:numId="6">
    <w:abstractNumId w:val="77"/>
  </w:num>
  <w:num w:numId="7">
    <w:abstractNumId w:val="97"/>
  </w:num>
  <w:num w:numId="8">
    <w:abstractNumId w:val="99"/>
  </w:num>
  <w:num w:numId="9">
    <w:abstractNumId w:val="24"/>
  </w:num>
  <w:num w:numId="10">
    <w:abstractNumId w:val="122"/>
  </w:num>
  <w:num w:numId="11">
    <w:abstractNumId w:val="101"/>
  </w:num>
  <w:num w:numId="12">
    <w:abstractNumId w:val="133"/>
  </w:num>
  <w:num w:numId="13">
    <w:abstractNumId w:val="12"/>
  </w:num>
  <w:num w:numId="14">
    <w:abstractNumId w:val="0"/>
  </w:num>
  <w:num w:numId="15">
    <w:abstractNumId w:val="87"/>
  </w:num>
  <w:num w:numId="16">
    <w:abstractNumId w:val="127"/>
  </w:num>
  <w:num w:numId="17">
    <w:abstractNumId w:val="83"/>
  </w:num>
  <w:num w:numId="18">
    <w:abstractNumId w:val="28"/>
  </w:num>
  <w:num w:numId="19">
    <w:abstractNumId w:val="142"/>
  </w:num>
  <w:num w:numId="20">
    <w:abstractNumId w:val="121"/>
  </w:num>
  <w:num w:numId="21">
    <w:abstractNumId w:val="68"/>
  </w:num>
  <w:num w:numId="22">
    <w:abstractNumId w:val="90"/>
  </w:num>
  <w:num w:numId="23">
    <w:abstractNumId w:val="35"/>
  </w:num>
  <w:num w:numId="24">
    <w:abstractNumId w:val="43"/>
  </w:num>
  <w:num w:numId="25">
    <w:abstractNumId w:val="104"/>
  </w:num>
  <w:num w:numId="26">
    <w:abstractNumId w:val="112"/>
  </w:num>
  <w:num w:numId="27">
    <w:abstractNumId w:val="115"/>
  </w:num>
  <w:num w:numId="28">
    <w:abstractNumId w:val="109"/>
  </w:num>
  <w:num w:numId="29">
    <w:abstractNumId w:val="18"/>
  </w:num>
  <w:num w:numId="30">
    <w:abstractNumId w:val="85"/>
  </w:num>
  <w:num w:numId="31">
    <w:abstractNumId w:val="38"/>
  </w:num>
  <w:num w:numId="32">
    <w:abstractNumId w:val="110"/>
  </w:num>
  <w:num w:numId="33">
    <w:abstractNumId w:val="33"/>
  </w:num>
  <w:num w:numId="34">
    <w:abstractNumId w:val="2"/>
  </w:num>
  <w:num w:numId="35">
    <w:abstractNumId w:val="1"/>
  </w:num>
  <w:num w:numId="3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113"/>
  </w:num>
  <w:num w:numId="40">
    <w:abstractNumId w:val="36"/>
  </w:num>
  <w:num w:numId="41">
    <w:abstractNumId w:val="82"/>
  </w:num>
  <w:num w:numId="42">
    <w:abstractNumId w:val="8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7"/>
  </w:num>
  <w:num w:numId="45">
    <w:abstractNumId w:val="14"/>
  </w:num>
  <w:num w:numId="46">
    <w:abstractNumId w:val="48"/>
  </w:num>
  <w:num w:numId="47">
    <w:abstractNumId w:val="74"/>
  </w:num>
  <w:num w:numId="48">
    <w:abstractNumId w:val="34"/>
  </w:num>
  <w:num w:numId="49">
    <w:abstractNumId w:val="126"/>
  </w:num>
  <w:num w:numId="50">
    <w:abstractNumId w:val="96"/>
  </w:num>
  <w:num w:numId="51">
    <w:abstractNumId w:val="39"/>
  </w:num>
  <w:num w:numId="52">
    <w:abstractNumId w:val="111"/>
  </w:num>
  <w:num w:numId="53">
    <w:abstractNumId w:val="144"/>
  </w:num>
  <w:num w:numId="54">
    <w:abstractNumId w:val="45"/>
  </w:num>
  <w:num w:numId="55">
    <w:abstractNumId w:val="19"/>
  </w:num>
  <w:num w:numId="56">
    <w:abstractNumId w:val="143"/>
  </w:num>
  <w:num w:numId="57">
    <w:abstractNumId w:val="27"/>
  </w:num>
  <w:num w:numId="58">
    <w:abstractNumId w:val="54"/>
  </w:num>
  <w:num w:numId="59">
    <w:abstractNumId w:val="11"/>
  </w:num>
  <w:num w:numId="60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1">
    <w:abstractNumId w:val="135"/>
  </w:num>
  <w:num w:numId="62">
    <w:abstractNumId w:val="81"/>
  </w:num>
  <w:num w:numId="63">
    <w:abstractNumId w:val="15"/>
  </w:num>
  <w:num w:numId="64">
    <w:abstractNumId w:val="10"/>
  </w:num>
  <w:num w:numId="65">
    <w:abstractNumId w:val="88"/>
  </w:num>
  <w:num w:numId="66">
    <w:abstractNumId w:val="70"/>
  </w:num>
  <w:num w:numId="67">
    <w:abstractNumId w:val="23"/>
  </w:num>
  <w:num w:numId="6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</w:num>
  <w:num w:numId="72">
    <w:abstractNumId w:val="117"/>
  </w:num>
  <w:num w:numId="73">
    <w:abstractNumId w:val="51"/>
  </w:num>
  <w:num w:numId="74">
    <w:abstractNumId w:val="138"/>
  </w:num>
  <w:num w:numId="75">
    <w:abstractNumId w:val="40"/>
  </w:num>
  <w:num w:numId="76">
    <w:abstractNumId w:val="42"/>
  </w:num>
  <w:num w:numId="77">
    <w:abstractNumId w:val="91"/>
  </w:num>
  <w:num w:numId="78">
    <w:abstractNumId w:val="84"/>
  </w:num>
  <w:num w:numId="79">
    <w:abstractNumId w:val="62"/>
  </w:num>
  <w:num w:numId="80">
    <w:abstractNumId w:val="139"/>
  </w:num>
  <w:num w:numId="81">
    <w:abstractNumId w:val="31"/>
  </w:num>
  <w:num w:numId="82">
    <w:abstractNumId w:val="89"/>
  </w:num>
  <w:num w:numId="83">
    <w:abstractNumId w:val="55"/>
  </w:num>
  <w:num w:numId="84">
    <w:abstractNumId w:val="136"/>
  </w:num>
  <w:num w:numId="85">
    <w:abstractNumId w:val="26"/>
  </w:num>
  <w:num w:numId="86">
    <w:abstractNumId w:val="13"/>
  </w:num>
  <w:num w:numId="87">
    <w:abstractNumId w:val="132"/>
  </w:num>
  <w:num w:numId="88">
    <w:abstractNumId w:val="119"/>
  </w:num>
  <w:num w:numId="89">
    <w:abstractNumId w:val="105"/>
  </w:num>
  <w:num w:numId="90">
    <w:abstractNumId w:val="116"/>
  </w:num>
  <w:num w:numId="91">
    <w:abstractNumId w:val="72"/>
  </w:num>
  <w:num w:numId="92">
    <w:abstractNumId w:val="130"/>
  </w:num>
  <w:num w:numId="93">
    <w:abstractNumId w:val="58"/>
  </w:num>
  <w:num w:numId="94">
    <w:abstractNumId w:val="52"/>
  </w:num>
  <w:num w:numId="95">
    <w:abstractNumId w:val="67"/>
  </w:num>
  <w:num w:numId="96">
    <w:abstractNumId w:val="100"/>
  </w:num>
  <w:num w:numId="97">
    <w:abstractNumId w:val="69"/>
  </w:num>
  <w:num w:numId="98">
    <w:abstractNumId w:val="128"/>
  </w:num>
  <w:num w:numId="99">
    <w:abstractNumId w:val="123"/>
  </w:num>
  <w:num w:numId="100">
    <w:abstractNumId w:val="21"/>
  </w:num>
  <w:num w:numId="101">
    <w:abstractNumId w:val="118"/>
  </w:num>
  <w:num w:numId="102">
    <w:abstractNumId w:val="120"/>
  </w:num>
  <w:num w:numId="103">
    <w:abstractNumId w:val="108"/>
  </w:num>
  <w:num w:numId="104">
    <w:abstractNumId w:val="32"/>
  </w:num>
  <w:num w:numId="105">
    <w:abstractNumId w:val="20"/>
  </w:num>
  <w:num w:numId="106">
    <w:abstractNumId w:val="94"/>
  </w:num>
  <w:num w:numId="107">
    <w:abstractNumId w:val="50"/>
  </w:num>
  <w:num w:numId="108">
    <w:abstractNumId w:val="141"/>
  </w:num>
  <w:num w:numId="109">
    <w:abstractNumId w:val="61"/>
  </w:num>
  <w:num w:numId="110">
    <w:abstractNumId w:val="137"/>
  </w:num>
  <w:num w:numId="111">
    <w:abstractNumId w:val="73"/>
  </w:num>
  <w:num w:numId="112">
    <w:abstractNumId w:val="78"/>
  </w:num>
  <w:num w:numId="113">
    <w:abstractNumId w:val="79"/>
  </w:num>
  <w:num w:numId="114">
    <w:abstractNumId w:val="29"/>
  </w:num>
  <w:num w:numId="115">
    <w:abstractNumId w:val="124"/>
  </w:num>
  <w:num w:numId="116">
    <w:abstractNumId w:val="107"/>
  </w:num>
  <w:num w:numId="117">
    <w:abstractNumId w:val="41"/>
  </w:num>
  <w:num w:numId="118">
    <w:abstractNumId w:val="49"/>
  </w:num>
  <w:num w:numId="119">
    <w:abstractNumId w:val="71"/>
  </w:num>
  <w:num w:numId="120">
    <w:abstractNumId w:val="25"/>
  </w:num>
  <w:num w:numId="12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4"/>
  </w:num>
  <w:num w:numId="123">
    <w:abstractNumId w:val="22"/>
  </w:num>
  <w:num w:numId="124">
    <w:abstractNumId w:val="16"/>
  </w:num>
  <w:num w:numId="125">
    <w:abstractNumId w:val="80"/>
  </w:num>
  <w:num w:numId="126">
    <w:abstractNumId w:val="56"/>
  </w:num>
  <w:num w:numId="127">
    <w:abstractNumId w:val="93"/>
  </w:num>
  <w:num w:numId="128">
    <w:abstractNumId w:val="76"/>
  </w:num>
  <w:num w:numId="129">
    <w:abstractNumId w:val="134"/>
  </w:num>
  <w:num w:numId="130">
    <w:abstractNumId w:val="53"/>
  </w:num>
  <w:num w:numId="131">
    <w:abstractNumId w:val="75"/>
  </w:num>
  <w:num w:numId="132">
    <w:abstractNumId w:val="140"/>
  </w:num>
  <w:num w:numId="133">
    <w:abstractNumId w:val="131"/>
  </w:num>
  <w:num w:numId="134">
    <w:abstractNumId w:val="65"/>
  </w:num>
  <w:num w:numId="135">
    <w:abstractNumId w:val="66"/>
  </w:num>
  <w:num w:numId="136">
    <w:abstractNumId w:val="59"/>
  </w:num>
  <w:num w:numId="137">
    <w:abstractNumId w:val="46"/>
  </w:num>
  <w:num w:numId="138">
    <w:abstractNumId w:val="8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242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25DD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65B"/>
    <w:rsid w:val="00043ADA"/>
    <w:rsid w:val="00045B2B"/>
    <w:rsid w:val="00046C3F"/>
    <w:rsid w:val="00047127"/>
    <w:rsid w:val="000478E6"/>
    <w:rsid w:val="000512C8"/>
    <w:rsid w:val="0005286B"/>
    <w:rsid w:val="000528B6"/>
    <w:rsid w:val="00052904"/>
    <w:rsid w:val="00052E5B"/>
    <w:rsid w:val="00053A11"/>
    <w:rsid w:val="00054A39"/>
    <w:rsid w:val="00055ABB"/>
    <w:rsid w:val="00056813"/>
    <w:rsid w:val="00056FAD"/>
    <w:rsid w:val="0005782A"/>
    <w:rsid w:val="00060A49"/>
    <w:rsid w:val="00060F71"/>
    <w:rsid w:val="00060FC6"/>
    <w:rsid w:val="00061E37"/>
    <w:rsid w:val="000622F4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378"/>
    <w:rsid w:val="00074EBC"/>
    <w:rsid w:val="0007657D"/>
    <w:rsid w:val="00076E7A"/>
    <w:rsid w:val="00077C6F"/>
    <w:rsid w:val="000809E8"/>
    <w:rsid w:val="0008237A"/>
    <w:rsid w:val="00082F9F"/>
    <w:rsid w:val="00083422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ACE"/>
    <w:rsid w:val="00095F1E"/>
    <w:rsid w:val="000967D2"/>
    <w:rsid w:val="00097077"/>
    <w:rsid w:val="00097D9A"/>
    <w:rsid w:val="000A0C1F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41D4"/>
    <w:rsid w:val="000C5027"/>
    <w:rsid w:val="000D0019"/>
    <w:rsid w:val="000D0071"/>
    <w:rsid w:val="000D04F0"/>
    <w:rsid w:val="000D09BF"/>
    <w:rsid w:val="000D1503"/>
    <w:rsid w:val="000D26E8"/>
    <w:rsid w:val="000D318B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0EA"/>
    <w:rsid w:val="001009F0"/>
    <w:rsid w:val="00102F6E"/>
    <w:rsid w:val="001044CA"/>
    <w:rsid w:val="001047C0"/>
    <w:rsid w:val="00104A9C"/>
    <w:rsid w:val="00104D8F"/>
    <w:rsid w:val="0010690F"/>
    <w:rsid w:val="00106CD5"/>
    <w:rsid w:val="00107C46"/>
    <w:rsid w:val="0011260D"/>
    <w:rsid w:val="0011488F"/>
    <w:rsid w:val="00114F00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05F6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57EBE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821"/>
    <w:rsid w:val="001679A6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7129"/>
    <w:rsid w:val="001772D5"/>
    <w:rsid w:val="00183F0A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5913"/>
    <w:rsid w:val="001A6802"/>
    <w:rsid w:val="001A6B86"/>
    <w:rsid w:val="001B02CA"/>
    <w:rsid w:val="001B1257"/>
    <w:rsid w:val="001B2B2A"/>
    <w:rsid w:val="001B2EC3"/>
    <w:rsid w:val="001B3059"/>
    <w:rsid w:val="001B34D7"/>
    <w:rsid w:val="001B427D"/>
    <w:rsid w:val="001B48D9"/>
    <w:rsid w:val="001B4D26"/>
    <w:rsid w:val="001B533D"/>
    <w:rsid w:val="001B5352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C9F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44"/>
    <w:rsid w:val="002032A4"/>
    <w:rsid w:val="002039D0"/>
    <w:rsid w:val="002049F2"/>
    <w:rsid w:val="00204DEB"/>
    <w:rsid w:val="002068F4"/>
    <w:rsid w:val="00211590"/>
    <w:rsid w:val="00211FE3"/>
    <w:rsid w:val="002127DB"/>
    <w:rsid w:val="00213E41"/>
    <w:rsid w:val="00213E42"/>
    <w:rsid w:val="00214AFC"/>
    <w:rsid w:val="0021631B"/>
    <w:rsid w:val="002163FC"/>
    <w:rsid w:val="00216A81"/>
    <w:rsid w:val="00216CA8"/>
    <w:rsid w:val="0021780C"/>
    <w:rsid w:val="0022090F"/>
    <w:rsid w:val="00220AB9"/>
    <w:rsid w:val="002211D4"/>
    <w:rsid w:val="00221766"/>
    <w:rsid w:val="00221B7B"/>
    <w:rsid w:val="00221EFB"/>
    <w:rsid w:val="00221F61"/>
    <w:rsid w:val="00222E7A"/>
    <w:rsid w:val="00224FC3"/>
    <w:rsid w:val="0022545A"/>
    <w:rsid w:val="00225E38"/>
    <w:rsid w:val="002304FD"/>
    <w:rsid w:val="00230F66"/>
    <w:rsid w:val="002314B1"/>
    <w:rsid w:val="00231A2B"/>
    <w:rsid w:val="00231F32"/>
    <w:rsid w:val="002328F4"/>
    <w:rsid w:val="00233338"/>
    <w:rsid w:val="002340A1"/>
    <w:rsid w:val="00234296"/>
    <w:rsid w:val="002354C1"/>
    <w:rsid w:val="0023561C"/>
    <w:rsid w:val="00235C5F"/>
    <w:rsid w:val="0023719A"/>
    <w:rsid w:val="00237BD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1F8D"/>
    <w:rsid w:val="00283111"/>
    <w:rsid w:val="00286739"/>
    <w:rsid w:val="00286E1E"/>
    <w:rsid w:val="0028765C"/>
    <w:rsid w:val="00287EFC"/>
    <w:rsid w:val="00290094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B7B21"/>
    <w:rsid w:val="002C1C36"/>
    <w:rsid w:val="002C25BD"/>
    <w:rsid w:val="002C332B"/>
    <w:rsid w:val="002C3756"/>
    <w:rsid w:val="002C47D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2F8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9DF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920"/>
    <w:rsid w:val="00320A8C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07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1897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4C52"/>
    <w:rsid w:val="00365AEF"/>
    <w:rsid w:val="00365CC3"/>
    <w:rsid w:val="00365E8D"/>
    <w:rsid w:val="00365F0A"/>
    <w:rsid w:val="00367A8E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4A23"/>
    <w:rsid w:val="00386BA2"/>
    <w:rsid w:val="00387B7E"/>
    <w:rsid w:val="00387DC4"/>
    <w:rsid w:val="00390F1D"/>
    <w:rsid w:val="00390F71"/>
    <w:rsid w:val="00391C90"/>
    <w:rsid w:val="0039290F"/>
    <w:rsid w:val="00392E58"/>
    <w:rsid w:val="00393121"/>
    <w:rsid w:val="003936D5"/>
    <w:rsid w:val="003952D1"/>
    <w:rsid w:val="003954FF"/>
    <w:rsid w:val="003A06F4"/>
    <w:rsid w:val="003A0966"/>
    <w:rsid w:val="003A0DDE"/>
    <w:rsid w:val="003A1440"/>
    <w:rsid w:val="003A14B4"/>
    <w:rsid w:val="003A1846"/>
    <w:rsid w:val="003A1EE1"/>
    <w:rsid w:val="003A2AEE"/>
    <w:rsid w:val="003A2BF4"/>
    <w:rsid w:val="003A335E"/>
    <w:rsid w:val="003A3ECF"/>
    <w:rsid w:val="003A3F44"/>
    <w:rsid w:val="003A4171"/>
    <w:rsid w:val="003A4706"/>
    <w:rsid w:val="003A521D"/>
    <w:rsid w:val="003A53AC"/>
    <w:rsid w:val="003A54DE"/>
    <w:rsid w:val="003A56AE"/>
    <w:rsid w:val="003A62A7"/>
    <w:rsid w:val="003A6BB8"/>
    <w:rsid w:val="003A7276"/>
    <w:rsid w:val="003A7598"/>
    <w:rsid w:val="003B2195"/>
    <w:rsid w:val="003B2C48"/>
    <w:rsid w:val="003B4B4F"/>
    <w:rsid w:val="003B590E"/>
    <w:rsid w:val="003B7B34"/>
    <w:rsid w:val="003C1BC9"/>
    <w:rsid w:val="003C205B"/>
    <w:rsid w:val="003C3B9A"/>
    <w:rsid w:val="003C427E"/>
    <w:rsid w:val="003C46E2"/>
    <w:rsid w:val="003C6DBD"/>
    <w:rsid w:val="003C6DCD"/>
    <w:rsid w:val="003C7528"/>
    <w:rsid w:val="003C7BCB"/>
    <w:rsid w:val="003C7E19"/>
    <w:rsid w:val="003D15D0"/>
    <w:rsid w:val="003D17E6"/>
    <w:rsid w:val="003D2447"/>
    <w:rsid w:val="003D420C"/>
    <w:rsid w:val="003D4929"/>
    <w:rsid w:val="003D4BA5"/>
    <w:rsid w:val="003D4C2E"/>
    <w:rsid w:val="003D4C91"/>
    <w:rsid w:val="003D7ECF"/>
    <w:rsid w:val="003E198A"/>
    <w:rsid w:val="003E2A77"/>
    <w:rsid w:val="003E4418"/>
    <w:rsid w:val="003E4F22"/>
    <w:rsid w:val="003E5697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18E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279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246"/>
    <w:rsid w:val="0045094E"/>
    <w:rsid w:val="00450A76"/>
    <w:rsid w:val="00451266"/>
    <w:rsid w:val="00451285"/>
    <w:rsid w:val="0045278C"/>
    <w:rsid w:val="00452D98"/>
    <w:rsid w:val="00453221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4F44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4DE7"/>
    <w:rsid w:val="00495AC8"/>
    <w:rsid w:val="004960DA"/>
    <w:rsid w:val="00497B62"/>
    <w:rsid w:val="00497E2D"/>
    <w:rsid w:val="004A11EF"/>
    <w:rsid w:val="004A1F6A"/>
    <w:rsid w:val="004A4E26"/>
    <w:rsid w:val="004A52C5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4EF4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078"/>
    <w:rsid w:val="004F5158"/>
    <w:rsid w:val="004F5B1B"/>
    <w:rsid w:val="004F6632"/>
    <w:rsid w:val="004F6AB5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3B97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1BE8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E3C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66D5A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38"/>
    <w:rsid w:val="005774F0"/>
    <w:rsid w:val="005800F2"/>
    <w:rsid w:val="005808F6"/>
    <w:rsid w:val="0058269F"/>
    <w:rsid w:val="005827FD"/>
    <w:rsid w:val="005840A2"/>
    <w:rsid w:val="005841B3"/>
    <w:rsid w:val="0058544F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4EA3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810"/>
    <w:rsid w:val="005F1F86"/>
    <w:rsid w:val="005F412F"/>
    <w:rsid w:val="005F4C72"/>
    <w:rsid w:val="005F5D67"/>
    <w:rsid w:val="005F6D52"/>
    <w:rsid w:val="005F71CC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4B1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44E"/>
    <w:rsid w:val="0063177E"/>
    <w:rsid w:val="006322D0"/>
    <w:rsid w:val="006331BD"/>
    <w:rsid w:val="0063461A"/>
    <w:rsid w:val="0063495A"/>
    <w:rsid w:val="00634D07"/>
    <w:rsid w:val="006354B4"/>
    <w:rsid w:val="00635785"/>
    <w:rsid w:val="0063594C"/>
    <w:rsid w:val="00635DE1"/>
    <w:rsid w:val="00635E62"/>
    <w:rsid w:val="00636BE2"/>
    <w:rsid w:val="00637FF7"/>
    <w:rsid w:val="0064140C"/>
    <w:rsid w:val="00641F3A"/>
    <w:rsid w:val="006425D8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36D8"/>
    <w:rsid w:val="00654000"/>
    <w:rsid w:val="0065462C"/>
    <w:rsid w:val="00654B02"/>
    <w:rsid w:val="00656AFF"/>
    <w:rsid w:val="006570BD"/>
    <w:rsid w:val="006574D3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107B"/>
    <w:rsid w:val="006833D8"/>
    <w:rsid w:val="00684311"/>
    <w:rsid w:val="00684BAF"/>
    <w:rsid w:val="00685244"/>
    <w:rsid w:val="006855A4"/>
    <w:rsid w:val="00686986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28A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4BA8"/>
    <w:rsid w:val="006D5439"/>
    <w:rsid w:val="006D62E4"/>
    <w:rsid w:val="006D6399"/>
    <w:rsid w:val="006E0B7E"/>
    <w:rsid w:val="006E1AD9"/>
    <w:rsid w:val="006E257D"/>
    <w:rsid w:val="006E2A41"/>
    <w:rsid w:val="006E31D2"/>
    <w:rsid w:val="006E3D50"/>
    <w:rsid w:val="006E41E3"/>
    <w:rsid w:val="006E4E12"/>
    <w:rsid w:val="006E523F"/>
    <w:rsid w:val="006E5531"/>
    <w:rsid w:val="006E5B49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206D"/>
    <w:rsid w:val="00713174"/>
    <w:rsid w:val="007154DE"/>
    <w:rsid w:val="00715D1A"/>
    <w:rsid w:val="0071655E"/>
    <w:rsid w:val="0071672B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093"/>
    <w:rsid w:val="007305D5"/>
    <w:rsid w:val="007323FB"/>
    <w:rsid w:val="00732D19"/>
    <w:rsid w:val="007335B6"/>
    <w:rsid w:val="00734B64"/>
    <w:rsid w:val="00736232"/>
    <w:rsid w:val="00736246"/>
    <w:rsid w:val="007370BF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895"/>
    <w:rsid w:val="00767FF3"/>
    <w:rsid w:val="00770782"/>
    <w:rsid w:val="0077121E"/>
    <w:rsid w:val="007716D8"/>
    <w:rsid w:val="00771AB5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BAC"/>
    <w:rsid w:val="00781D58"/>
    <w:rsid w:val="00782458"/>
    <w:rsid w:val="00784BA8"/>
    <w:rsid w:val="007852A3"/>
    <w:rsid w:val="00785557"/>
    <w:rsid w:val="0078691B"/>
    <w:rsid w:val="007870A7"/>
    <w:rsid w:val="0078727B"/>
    <w:rsid w:val="007872D8"/>
    <w:rsid w:val="0079031F"/>
    <w:rsid w:val="00790C0A"/>
    <w:rsid w:val="00790EFE"/>
    <w:rsid w:val="0079175C"/>
    <w:rsid w:val="00791EF0"/>
    <w:rsid w:val="0079224C"/>
    <w:rsid w:val="00794404"/>
    <w:rsid w:val="00794CF4"/>
    <w:rsid w:val="00795098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1C2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2359"/>
    <w:rsid w:val="007D2E0F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5E8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4A6C"/>
    <w:rsid w:val="00836B2F"/>
    <w:rsid w:val="00836CD2"/>
    <w:rsid w:val="008375C1"/>
    <w:rsid w:val="00840EF5"/>
    <w:rsid w:val="0084198E"/>
    <w:rsid w:val="008432A8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598"/>
    <w:rsid w:val="008546B8"/>
    <w:rsid w:val="00854767"/>
    <w:rsid w:val="00855657"/>
    <w:rsid w:val="0086002C"/>
    <w:rsid w:val="00860279"/>
    <w:rsid w:val="00861B60"/>
    <w:rsid w:val="00862C80"/>
    <w:rsid w:val="008646D4"/>
    <w:rsid w:val="00865461"/>
    <w:rsid w:val="008703F4"/>
    <w:rsid w:val="00870D4E"/>
    <w:rsid w:val="00871FFC"/>
    <w:rsid w:val="008721A4"/>
    <w:rsid w:val="00872ABC"/>
    <w:rsid w:val="00872BE4"/>
    <w:rsid w:val="0087302F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2287"/>
    <w:rsid w:val="00893B23"/>
    <w:rsid w:val="008941A5"/>
    <w:rsid w:val="00897606"/>
    <w:rsid w:val="008A147B"/>
    <w:rsid w:val="008A41B6"/>
    <w:rsid w:val="008A41E8"/>
    <w:rsid w:val="008A438D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2A67"/>
    <w:rsid w:val="008B3204"/>
    <w:rsid w:val="008B4938"/>
    <w:rsid w:val="008B5A97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6CB8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0299"/>
    <w:rsid w:val="008E0A0B"/>
    <w:rsid w:val="008E1632"/>
    <w:rsid w:val="008E339C"/>
    <w:rsid w:val="008E4823"/>
    <w:rsid w:val="008E5846"/>
    <w:rsid w:val="008E6170"/>
    <w:rsid w:val="008E6964"/>
    <w:rsid w:val="008E6C3D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3962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52A9"/>
    <w:rsid w:val="00916201"/>
    <w:rsid w:val="00916267"/>
    <w:rsid w:val="0091642F"/>
    <w:rsid w:val="00916910"/>
    <w:rsid w:val="0092153F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5BB7"/>
    <w:rsid w:val="009761B7"/>
    <w:rsid w:val="0097659F"/>
    <w:rsid w:val="00976B07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4EC"/>
    <w:rsid w:val="0098479A"/>
    <w:rsid w:val="009849C9"/>
    <w:rsid w:val="0098502D"/>
    <w:rsid w:val="00985447"/>
    <w:rsid w:val="009860DE"/>
    <w:rsid w:val="00986AF0"/>
    <w:rsid w:val="00986CB2"/>
    <w:rsid w:val="009904EB"/>
    <w:rsid w:val="00990CCD"/>
    <w:rsid w:val="00992558"/>
    <w:rsid w:val="00992C49"/>
    <w:rsid w:val="0099410E"/>
    <w:rsid w:val="00994B43"/>
    <w:rsid w:val="009954F4"/>
    <w:rsid w:val="00995621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1C50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8E"/>
    <w:rsid w:val="009D0EB4"/>
    <w:rsid w:val="009D18F5"/>
    <w:rsid w:val="009D1F5E"/>
    <w:rsid w:val="009D30D9"/>
    <w:rsid w:val="009D3530"/>
    <w:rsid w:val="009D376E"/>
    <w:rsid w:val="009D3A59"/>
    <w:rsid w:val="009D418E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E4FEA"/>
    <w:rsid w:val="009E6E8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079BE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21B8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23C"/>
    <w:rsid w:val="00A3078A"/>
    <w:rsid w:val="00A31C65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2EF0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5E00"/>
    <w:rsid w:val="00A66EBE"/>
    <w:rsid w:val="00A710C9"/>
    <w:rsid w:val="00A71ADA"/>
    <w:rsid w:val="00A71F88"/>
    <w:rsid w:val="00A73401"/>
    <w:rsid w:val="00A735B7"/>
    <w:rsid w:val="00A742D4"/>
    <w:rsid w:val="00A749E8"/>
    <w:rsid w:val="00A750BF"/>
    <w:rsid w:val="00A7580D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4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2D44"/>
    <w:rsid w:val="00AA3040"/>
    <w:rsid w:val="00AA5504"/>
    <w:rsid w:val="00AA576D"/>
    <w:rsid w:val="00AA615F"/>
    <w:rsid w:val="00AA74EC"/>
    <w:rsid w:val="00AB0AE2"/>
    <w:rsid w:val="00AB120D"/>
    <w:rsid w:val="00AB1D33"/>
    <w:rsid w:val="00AB224F"/>
    <w:rsid w:val="00AB3224"/>
    <w:rsid w:val="00AB441E"/>
    <w:rsid w:val="00AB5719"/>
    <w:rsid w:val="00AB6385"/>
    <w:rsid w:val="00AB6C2E"/>
    <w:rsid w:val="00AC1391"/>
    <w:rsid w:val="00AC15DE"/>
    <w:rsid w:val="00AC5253"/>
    <w:rsid w:val="00AC530A"/>
    <w:rsid w:val="00AC572D"/>
    <w:rsid w:val="00AC5AC6"/>
    <w:rsid w:val="00AC79E7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45B2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6843"/>
    <w:rsid w:val="00AE7D20"/>
    <w:rsid w:val="00AF06CA"/>
    <w:rsid w:val="00AF1E9D"/>
    <w:rsid w:val="00AF3A17"/>
    <w:rsid w:val="00AF4C57"/>
    <w:rsid w:val="00AF65D3"/>
    <w:rsid w:val="00AF69AB"/>
    <w:rsid w:val="00AF6D91"/>
    <w:rsid w:val="00AF7E66"/>
    <w:rsid w:val="00B010E2"/>
    <w:rsid w:val="00B024A8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2490"/>
    <w:rsid w:val="00B44D5A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2E71"/>
    <w:rsid w:val="00B535E5"/>
    <w:rsid w:val="00B53903"/>
    <w:rsid w:val="00B53E7A"/>
    <w:rsid w:val="00B54639"/>
    <w:rsid w:val="00B550BF"/>
    <w:rsid w:val="00B5510C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0B41"/>
    <w:rsid w:val="00B8107C"/>
    <w:rsid w:val="00B8138F"/>
    <w:rsid w:val="00B828C1"/>
    <w:rsid w:val="00B82C19"/>
    <w:rsid w:val="00B82F4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5DF"/>
    <w:rsid w:val="00BB2B46"/>
    <w:rsid w:val="00BB3775"/>
    <w:rsid w:val="00BB3A2F"/>
    <w:rsid w:val="00BB4911"/>
    <w:rsid w:val="00BB5EA2"/>
    <w:rsid w:val="00BB65B1"/>
    <w:rsid w:val="00BB7524"/>
    <w:rsid w:val="00BB7B3C"/>
    <w:rsid w:val="00BB7DFD"/>
    <w:rsid w:val="00BC0EC2"/>
    <w:rsid w:val="00BC118B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2EE8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12"/>
    <w:rsid w:val="00C02FD5"/>
    <w:rsid w:val="00C03594"/>
    <w:rsid w:val="00C05C8F"/>
    <w:rsid w:val="00C06547"/>
    <w:rsid w:val="00C071D4"/>
    <w:rsid w:val="00C0749A"/>
    <w:rsid w:val="00C11A11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44A6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51A7"/>
    <w:rsid w:val="00C37303"/>
    <w:rsid w:val="00C40036"/>
    <w:rsid w:val="00C4014C"/>
    <w:rsid w:val="00C40B92"/>
    <w:rsid w:val="00C413BC"/>
    <w:rsid w:val="00C430F5"/>
    <w:rsid w:val="00C43455"/>
    <w:rsid w:val="00C4453A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267"/>
    <w:rsid w:val="00C61BC0"/>
    <w:rsid w:val="00C62632"/>
    <w:rsid w:val="00C6276B"/>
    <w:rsid w:val="00C63844"/>
    <w:rsid w:val="00C64B33"/>
    <w:rsid w:val="00C66156"/>
    <w:rsid w:val="00C664D9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73"/>
    <w:rsid w:val="00C927B5"/>
    <w:rsid w:val="00C92810"/>
    <w:rsid w:val="00C9371C"/>
    <w:rsid w:val="00C93ECE"/>
    <w:rsid w:val="00C944C9"/>
    <w:rsid w:val="00C95265"/>
    <w:rsid w:val="00C95467"/>
    <w:rsid w:val="00C957C0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C7A52"/>
    <w:rsid w:val="00CD01B0"/>
    <w:rsid w:val="00CD0CB8"/>
    <w:rsid w:val="00CD109C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7E4"/>
    <w:rsid w:val="00CE6AE6"/>
    <w:rsid w:val="00CE7063"/>
    <w:rsid w:val="00CE7EAD"/>
    <w:rsid w:val="00CF1847"/>
    <w:rsid w:val="00CF1D8D"/>
    <w:rsid w:val="00CF221B"/>
    <w:rsid w:val="00CF2B60"/>
    <w:rsid w:val="00CF2E27"/>
    <w:rsid w:val="00CF3A1B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359"/>
    <w:rsid w:val="00D06492"/>
    <w:rsid w:val="00D06594"/>
    <w:rsid w:val="00D068F5"/>
    <w:rsid w:val="00D07ED9"/>
    <w:rsid w:val="00D1069C"/>
    <w:rsid w:val="00D10E4C"/>
    <w:rsid w:val="00D11721"/>
    <w:rsid w:val="00D11750"/>
    <w:rsid w:val="00D11F0C"/>
    <w:rsid w:val="00D12E86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27387"/>
    <w:rsid w:val="00D3020A"/>
    <w:rsid w:val="00D306E9"/>
    <w:rsid w:val="00D30A05"/>
    <w:rsid w:val="00D33328"/>
    <w:rsid w:val="00D34751"/>
    <w:rsid w:val="00D3543A"/>
    <w:rsid w:val="00D356D0"/>
    <w:rsid w:val="00D36046"/>
    <w:rsid w:val="00D37789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171F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8CE"/>
    <w:rsid w:val="00D81F0D"/>
    <w:rsid w:val="00D829AD"/>
    <w:rsid w:val="00D83CA7"/>
    <w:rsid w:val="00D84445"/>
    <w:rsid w:val="00D84CAC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A65"/>
    <w:rsid w:val="00DD07F5"/>
    <w:rsid w:val="00DD0E80"/>
    <w:rsid w:val="00DD2BE1"/>
    <w:rsid w:val="00DD32E0"/>
    <w:rsid w:val="00DD3AD1"/>
    <w:rsid w:val="00DD42E4"/>
    <w:rsid w:val="00DD7672"/>
    <w:rsid w:val="00DD79CA"/>
    <w:rsid w:val="00DE0F90"/>
    <w:rsid w:val="00DE18A3"/>
    <w:rsid w:val="00DE1A97"/>
    <w:rsid w:val="00DE2887"/>
    <w:rsid w:val="00DE3019"/>
    <w:rsid w:val="00DE469B"/>
    <w:rsid w:val="00DE4751"/>
    <w:rsid w:val="00DE4A29"/>
    <w:rsid w:val="00DE5257"/>
    <w:rsid w:val="00DE6FCF"/>
    <w:rsid w:val="00DF1516"/>
    <w:rsid w:val="00DF2000"/>
    <w:rsid w:val="00DF2E4E"/>
    <w:rsid w:val="00DF3654"/>
    <w:rsid w:val="00DF4E07"/>
    <w:rsid w:val="00DF5984"/>
    <w:rsid w:val="00DF5B6A"/>
    <w:rsid w:val="00DF6E91"/>
    <w:rsid w:val="00E000B7"/>
    <w:rsid w:val="00E00ED4"/>
    <w:rsid w:val="00E01BD3"/>
    <w:rsid w:val="00E0242E"/>
    <w:rsid w:val="00E04317"/>
    <w:rsid w:val="00E05159"/>
    <w:rsid w:val="00E0528D"/>
    <w:rsid w:val="00E05D33"/>
    <w:rsid w:val="00E0716C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C2D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1D9D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264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454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29E"/>
    <w:rsid w:val="00EC1559"/>
    <w:rsid w:val="00EC2712"/>
    <w:rsid w:val="00EC2C8F"/>
    <w:rsid w:val="00EC2F3E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BDD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0B1E"/>
    <w:rsid w:val="00F0120C"/>
    <w:rsid w:val="00F02B53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1A82"/>
    <w:rsid w:val="00F22681"/>
    <w:rsid w:val="00F2388F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576A5"/>
    <w:rsid w:val="00F610C0"/>
    <w:rsid w:val="00F61E9B"/>
    <w:rsid w:val="00F63144"/>
    <w:rsid w:val="00F63674"/>
    <w:rsid w:val="00F638AE"/>
    <w:rsid w:val="00F6425D"/>
    <w:rsid w:val="00F64674"/>
    <w:rsid w:val="00F64890"/>
    <w:rsid w:val="00F64B21"/>
    <w:rsid w:val="00F67426"/>
    <w:rsid w:val="00F705DB"/>
    <w:rsid w:val="00F711B3"/>
    <w:rsid w:val="00F7190C"/>
    <w:rsid w:val="00F7262F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4DCF"/>
    <w:rsid w:val="00F85956"/>
    <w:rsid w:val="00F86723"/>
    <w:rsid w:val="00F86CFA"/>
    <w:rsid w:val="00F87696"/>
    <w:rsid w:val="00F90133"/>
    <w:rsid w:val="00F90783"/>
    <w:rsid w:val="00F92121"/>
    <w:rsid w:val="00F94A25"/>
    <w:rsid w:val="00F9544E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6EF"/>
    <w:rsid w:val="00FA0BEE"/>
    <w:rsid w:val="00FA3A47"/>
    <w:rsid w:val="00FA415A"/>
    <w:rsid w:val="00FA41D3"/>
    <w:rsid w:val="00FA4CED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0F4"/>
    <w:rsid w:val="00FB3A7B"/>
    <w:rsid w:val="00FB3C53"/>
    <w:rsid w:val="00FB43AA"/>
    <w:rsid w:val="00FB73EE"/>
    <w:rsid w:val="00FB7920"/>
    <w:rsid w:val="00FB7E4D"/>
    <w:rsid w:val="00FC03E5"/>
    <w:rsid w:val="00FC04C2"/>
    <w:rsid w:val="00FC1836"/>
    <w:rsid w:val="00FC2BD9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9013"/>
  <w15:docId w15:val="{6F584946-4F5A-4E9B-9776-5F7FFD5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1_literowka,Literowani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0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2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2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2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2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2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2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2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3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4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5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0"/>
      </w:numPr>
    </w:pPr>
  </w:style>
  <w:style w:type="paragraph" w:styleId="Bezodstpw">
    <w:name w:val="No Spacing"/>
    <w:link w:val="BezodstpwZnak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7"/>
      </w:numPr>
    </w:pPr>
  </w:style>
  <w:style w:type="numbering" w:customStyle="1" w:styleId="Styl21">
    <w:name w:val="Styl21"/>
    <w:uiPriority w:val="99"/>
    <w:rsid w:val="00B67E03"/>
    <w:pPr>
      <w:numPr>
        <w:numId w:val="3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18"/>
      </w:numPr>
    </w:pPr>
  </w:style>
  <w:style w:type="numbering" w:customStyle="1" w:styleId="Styl22">
    <w:name w:val="Styl22"/>
    <w:uiPriority w:val="99"/>
    <w:rsid w:val="00B67E03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D12E86"/>
    <w:pPr>
      <w:spacing w:before="0" w:after="0" w:line="276" w:lineRule="auto"/>
      <w:jc w:val="both"/>
    </w:pPr>
    <w:rPr>
      <w:rFonts w:asciiTheme="minorHAnsi" w:hAnsiTheme="minorHAnsi" w:cstheme="minorHAnsi"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12E86"/>
    <w:rPr>
      <w:rFonts w:ascii="Calibri" w:eastAsia="Times New Roman" w:hAnsi="Calibri" w:cstheme="minorHAnsi"/>
      <w:b/>
      <w:bCs/>
      <w:caps w:val="0"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C1C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wsa.iod@ene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w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DB5EE-3432-495A-8453-383826CE14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FB1105-36C4-4FB3-9BE5-DD10ABCF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3304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2019-11-27T13:46:00Z</cp:lastPrinted>
  <dcterms:created xsi:type="dcterms:W3CDTF">2020-03-19T11:18:00Z</dcterms:created>
  <dcterms:modified xsi:type="dcterms:W3CDTF">2020-03-19T11:18:00Z</dcterms:modified>
</cp:coreProperties>
</file>